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92" w:rsidRDefault="00FC3392" w:rsidP="00D20C1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C3392" w:rsidRDefault="00FC3392" w:rsidP="00D20C1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C3392" w:rsidRDefault="00FC3392" w:rsidP="00D20C1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C3392" w:rsidRDefault="00FC3392" w:rsidP="00D20C1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20C1A" w:rsidRPr="004A0945" w:rsidRDefault="00D20C1A" w:rsidP="00D20C1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A0945">
        <w:rPr>
          <w:b/>
          <w:bCs/>
          <w:sz w:val="22"/>
          <w:szCs w:val="22"/>
        </w:rPr>
        <w:t>Załącznik n</w:t>
      </w:r>
      <w:r w:rsidR="00E64084">
        <w:rPr>
          <w:b/>
          <w:bCs/>
          <w:sz w:val="22"/>
          <w:szCs w:val="22"/>
        </w:rPr>
        <w:t xml:space="preserve">r 1 do zapytania ofertowego nr </w:t>
      </w:r>
      <w:r w:rsidR="00764C88">
        <w:rPr>
          <w:b/>
          <w:bCs/>
          <w:sz w:val="22"/>
          <w:szCs w:val="22"/>
        </w:rPr>
        <w:t>1/2018</w:t>
      </w:r>
    </w:p>
    <w:p w:rsidR="00D20C1A" w:rsidRDefault="00D20C1A" w:rsidP="00D20C1A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F20134" w:rsidRPr="004A0945" w:rsidRDefault="00F20134" w:rsidP="000077B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Zamawiający: </w:t>
      </w:r>
      <w:r w:rsidR="00CE36CC" w:rsidRPr="00CE36CC">
        <w:rPr>
          <w:b/>
          <w:bCs/>
          <w:sz w:val="22"/>
          <w:szCs w:val="22"/>
        </w:rPr>
        <w:t xml:space="preserve">A-Z </w:t>
      </w:r>
      <w:proofErr w:type="spellStart"/>
      <w:r w:rsidR="00CE36CC" w:rsidRPr="00CE36CC">
        <w:rPr>
          <w:b/>
          <w:bCs/>
          <w:sz w:val="22"/>
          <w:szCs w:val="22"/>
        </w:rPr>
        <w:t>Medica</w:t>
      </w:r>
      <w:proofErr w:type="spellEnd"/>
      <w:r w:rsidR="00CE36CC" w:rsidRPr="00CE36CC">
        <w:rPr>
          <w:b/>
          <w:bCs/>
          <w:sz w:val="22"/>
          <w:szCs w:val="22"/>
        </w:rPr>
        <w:t xml:space="preserve"> Sp. z o.o., </w:t>
      </w:r>
      <w:r w:rsidR="00CE36CC" w:rsidRPr="00CE36CC">
        <w:rPr>
          <w:bCs/>
          <w:sz w:val="22"/>
          <w:szCs w:val="22"/>
        </w:rPr>
        <w:t>ul. Władysława IV 13c, 80-547 Gdańsk</w:t>
      </w:r>
    </w:p>
    <w:p w:rsidR="00D20C1A" w:rsidRPr="004A0945" w:rsidRDefault="00D20C1A" w:rsidP="00D20C1A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D20C1A" w:rsidRPr="004A0945" w:rsidRDefault="00D20C1A" w:rsidP="00D20C1A">
      <w:pPr>
        <w:autoSpaceDE w:val="0"/>
        <w:autoSpaceDN w:val="0"/>
        <w:adjustRightInd w:val="0"/>
        <w:spacing w:line="360" w:lineRule="auto"/>
        <w:ind w:left="1134" w:right="1134"/>
        <w:jc w:val="center"/>
        <w:rPr>
          <w:b/>
          <w:bCs/>
          <w:sz w:val="22"/>
          <w:szCs w:val="22"/>
          <w:u w:val="single"/>
        </w:rPr>
      </w:pPr>
      <w:r w:rsidRPr="004A0945">
        <w:rPr>
          <w:b/>
          <w:bCs/>
          <w:sz w:val="22"/>
          <w:szCs w:val="22"/>
          <w:u w:val="single"/>
        </w:rPr>
        <w:t>UWAGA: NALEŻY WYPEŁNIĆ INFORMACJE ZAZNACZONE TYLKO KOLOREM CZERWONYM</w:t>
      </w:r>
    </w:p>
    <w:p w:rsidR="00D20C1A" w:rsidRPr="004A0945" w:rsidRDefault="00D20C1A" w:rsidP="00D20C1A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</w:p>
    <w:p w:rsidR="00D20C1A" w:rsidRPr="004A0945" w:rsidRDefault="00D20C1A" w:rsidP="00D2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6379"/>
        <w:jc w:val="right"/>
        <w:rPr>
          <w:b/>
          <w:bCs/>
          <w:color w:val="FF0000"/>
          <w:sz w:val="22"/>
          <w:szCs w:val="22"/>
        </w:rPr>
      </w:pPr>
      <w:r w:rsidRPr="004A0945">
        <w:rPr>
          <w:b/>
          <w:color w:val="FF0000"/>
          <w:sz w:val="22"/>
          <w:szCs w:val="22"/>
        </w:rPr>
        <w:t>Data</w:t>
      </w:r>
    </w:p>
    <w:p w:rsidR="00D20C1A" w:rsidRPr="004A0945" w:rsidRDefault="00D20C1A" w:rsidP="00D20C1A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D20C1A" w:rsidRPr="004A0945" w:rsidRDefault="00D20C1A" w:rsidP="00D20C1A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4A0945">
        <w:rPr>
          <w:b/>
          <w:smallCaps/>
          <w:sz w:val="22"/>
          <w:szCs w:val="22"/>
        </w:rPr>
        <w:t>Formularz oferty</w:t>
      </w:r>
    </w:p>
    <w:p w:rsidR="00D20C1A" w:rsidRPr="004A0945" w:rsidRDefault="00D20C1A" w:rsidP="00D20C1A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D20C1A" w:rsidRPr="004A0945" w:rsidRDefault="00D20C1A" w:rsidP="00D20C1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A0945">
        <w:rPr>
          <w:sz w:val="22"/>
          <w:szCs w:val="22"/>
        </w:rPr>
        <w:t xml:space="preserve">W imieniu firmy: </w:t>
      </w:r>
    </w:p>
    <w:p w:rsidR="00D20C1A" w:rsidRPr="004A0945" w:rsidRDefault="00D20C1A" w:rsidP="00D2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103"/>
        <w:rPr>
          <w:b/>
          <w:color w:val="FF0000"/>
          <w:sz w:val="22"/>
          <w:szCs w:val="22"/>
        </w:rPr>
      </w:pPr>
      <w:r w:rsidRPr="004A0945">
        <w:rPr>
          <w:b/>
          <w:color w:val="FF0000"/>
          <w:sz w:val="22"/>
          <w:szCs w:val="22"/>
        </w:rPr>
        <w:t>Nazwa Firmy</w:t>
      </w:r>
    </w:p>
    <w:p w:rsidR="00D20C1A" w:rsidRPr="004A0945" w:rsidRDefault="00D20C1A" w:rsidP="00D2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103"/>
        <w:rPr>
          <w:b/>
          <w:color w:val="FF0000"/>
          <w:sz w:val="22"/>
          <w:szCs w:val="22"/>
        </w:rPr>
      </w:pPr>
      <w:r w:rsidRPr="004A0945">
        <w:rPr>
          <w:b/>
          <w:color w:val="FF0000"/>
          <w:sz w:val="22"/>
          <w:szCs w:val="22"/>
        </w:rPr>
        <w:t>Adres - ulica</w:t>
      </w:r>
    </w:p>
    <w:p w:rsidR="00D20C1A" w:rsidRPr="004A0945" w:rsidRDefault="00D20C1A" w:rsidP="00D2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103"/>
        <w:rPr>
          <w:b/>
          <w:color w:val="FF0000"/>
          <w:sz w:val="22"/>
          <w:szCs w:val="22"/>
        </w:rPr>
      </w:pPr>
      <w:r w:rsidRPr="004A0945">
        <w:rPr>
          <w:b/>
          <w:color w:val="FF0000"/>
          <w:sz w:val="22"/>
          <w:szCs w:val="22"/>
        </w:rPr>
        <w:t>Adres – kod, miejscowość</w:t>
      </w:r>
    </w:p>
    <w:p w:rsidR="00D20C1A" w:rsidRPr="004A0945" w:rsidRDefault="00D20C1A" w:rsidP="00D2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103"/>
        <w:rPr>
          <w:b/>
          <w:color w:val="FF0000"/>
          <w:sz w:val="22"/>
          <w:szCs w:val="22"/>
        </w:rPr>
      </w:pPr>
      <w:r w:rsidRPr="004A0945">
        <w:rPr>
          <w:b/>
          <w:color w:val="FF0000"/>
          <w:sz w:val="22"/>
          <w:szCs w:val="22"/>
        </w:rPr>
        <w:t xml:space="preserve">NIP: </w:t>
      </w:r>
    </w:p>
    <w:p w:rsidR="00D20C1A" w:rsidRPr="004B5F13" w:rsidRDefault="00D20C1A" w:rsidP="00D2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103"/>
        <w:rPr>
          <w:b/>
          <w:color w:val="FF0000"/>
          <w:sz w:val="22"/>
          <w:szCs w:val="22"/>
        </w:rPr>
      </w:pPr>
      <w:r w:rsidRPr="004B5F13">
        <w:rPr>
          <w:b/>
          <w:color w:val="FF0000"/>
          <w:sz w:val="22"/>
          <w:szCs w:val="22"/>
        </w:rPr>
        <w:t>e-mail:</w:t>
      </w:r>
    </w:p>
    <w:p w:rsidR="00D20C1A" w:rsidRPr="004A0945" w:rsidRDefault="00D20C1A" w:rsidP="00D2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103"/>
        <w:rPr>
          <w:b/>
          <w:color w:val="FF0000"/>
          <w:sz w:val="22"/>
          <w:szCs w:val="22"/>
        </w:rPr>
      </w:pPr>
      <w:r w:rsidRPr="004A0945">
        <w:rPr>
          <w:b/>
          <w:color w:val="FF0000"/>
          <w:sz w:val="22"/>
          <w:szCs w:val="22"/>
        </w:rPr>
        <w:t>numer telefonu:</w:t>
      </w:r>
    </w:p>
    <w:p w:rsidR="00D20C1A" w:rsidRPr="004A0945" w:rsidRDefault="00D20C1A" w:rsidP="00D20C1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D20C1A" w:rsidRPr="004A0945" w:rsidRDefault="00D20C1A" w:rsidP="00D20C1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A0945">
        <w:rPr>
          <w:sz w:val="22"/>
          <w:szCs w:val="22"/>
        </w:rPr>
        <w:t>w odp</w:t>
      </w:r>
      <w:r>
        <w:rPr>
          <w:sz w:val="22"/>
          <w:szCs w:val="22"/>
        </w:rPr>
        <w:t>owiedzi na zapytanie ofertowe</w:t>
      </w:r>
      <w:r w:rsidR="007B7855">
        <w:rPr>
          <w:sz w:val="22"/>
          <w:szCs w:val="22"/>
        </w:rPr>
        <w:t xml:space="preserve"> nr </w:t>
      </w:r>
      <w:r w:rsidR="002F53B8">
        <w:rPr>
          <w:sz w:val="22"/>
          <w:szCs w:val="22"/>
        </w:rPr>
        <w:t>1</w:t>
      </w:r>
      <w:r w:rsidR="00696FD2">
        <w:rPr>
          <w:sz w:val="22"/>
          <w:szCs w:val="22"/>
        </w:rPr>
        <w:t>/2018</w:t>
      </w:r>
      <w:r w:rsidR="002F53B8">
        <w:rPr>
          <w:sz w:val="22"/>
          <w:szCs w:val="22"/>
        </w:rPr>
        <w:t xml:space="preserve"> na</w:t>
      </w:r>
      <w:r w:rsidRPr="004A0945">
        <w:rPr>
          <w:sz w:val="22"/>
          <w:szCs w:val="22"/>
        </w:rPr>
        <w:t>:</w:t>
      </w:r>
    </w:p>
    <w:p w:rsidR="00D20C1A" w:rsidRPr="00CE36CC" w:rsidRDefault="00D20C1A" w:rsidP="00D20C1A">
      <w:pPr>
        <w:autoSpaceDE w:val="0"/>
        <w:autoSpaceDN w:val="0"/>
        <w:adjustRightInd w:val="0"/>
        <w:spacing w:line="360" w:lineRule="auto"/>
        <w:rPr>
          <w:szCs w:val="22"/>
        </w:rPr>
      </w:pPr>
    </w:p>
    <w:p w:rsidR="00CE36CC" w:rsidRPr="00CE36CC" w:rsidRDefault="00CE36CC" w:rsidP="00CE36CC">
      <w:pPr>
        <w:pStyle w:val="Akapitzlist"/>
        <w:numPr>
          <w:ilvl w:val="0"/>
          <w:numId w:val="20"/>
        </w:numPr>
        <w:autoSpaceDE w:val="0"/>
        <w:spacing w:after="160" w:line="317" w:lineRule="auto"/>
        <w:ind w:left="714" w:hanging="357"/>
        <w:jc w:val="both"/>
        <w:rPr>
          <w:b/>
        </w:rPr>
      </w:pPr>
      <w:r w:rsidRPr="00CE36CC">
        <w:rPr>
          <w:b/>
        </w:rPr>
        <w:t>Kontener biurowy – 1 szt.</w:t>
      </w:r>
    </w:p>
    <w:p w:rsidR="00CE36CC" w:rsidRPr="00CE36CC" w:rsidRDefault="00CE36CC" w:rsidP="00CE36CC">
      <w:pPr>
        <w:pStyle w:val="Akapitzlist"/>
        <w:numPr>
          <w:ilvl w:val="0"/>
          <w:numId w:val="20"/>
        </w:numPr>
        <w:autoSpaceDE w:val="0"/>
        <w:spacing w:after="160" w:line="317" w:lineRule="auto"/>
        <w:ind w:left="714" w:hanging="357"/>
        <w:jc w:val="both"/>
        <w:rPr>
          <w:b/>
        </w:rPr>
      </w:pPr>
      <w:proofErr w:type="spellStart"/>
      <w:r w:rsidRPr="00CE36CC">
        <w:rPr>
          <w:b/>
        </w:rPr>
        <w:t>Fotobioreaktor</w:t>
      </w:r>
      <w:proofErr w:type="spellEnd"/>
      <w:r w:rsidRPr="00CE36CC">
        <w:rPr>
          <w:b/>
        </w:rPr>
        <w:t xml:space="preserve"> – 1 szt.</w:t>
      </w:r>
    </w:p>
    <w:p w:rsidR="00D20C1A" w:rsidRDefault="00D20C1A" w:rsidP="00D20C1A">
      <w:pPr>
        <w:pStyle w:val="Default"/>
        <w:spacing w:line="360" w:lineRule="auto"/>
        <w:jc w:val="center"/>
        <w:rPr>
          <w:b/>
          <w:bCs/>
        </w:rPr>
      </w:pPr>
      <w:r w:rsidRPr="00774854">
        <w:rPr>
          <w:b/>
          <w:bCs/>
        </w:rPr>
        <w:t xml:space="preserve">w ramach projektu pn. </w:t>
      </w:r>
    </w:p>
    <w:p w:rsidR="005F577A" w:rsidRDefault="005F577A" w:rsidP="00D20C1A">
      <w:pPr>
        <w:pStyle w:val="Default"/>
        <w:spacing w:line="360" w:lineRule="auto"/>
        <w:jc w:val="center"/>
        <w:rPr>
          <w:b/>
          <w:bCs/>
        </w:rPr>
      </w:pPr>
    </w:p>
    <w:p w:rsidR="00D20C1A" w:rsidRPr="00774854" w:rsidRDefault="00D20C1A" w:rsidP="00D20C1A">
      <w:pPr>
        <w:pStyle w:val="Default"/>
        <w:spacing w:line="360" w:lineRule="auto"/>
        <w:jc w:val="center"/>
        <w:rPr>
          <w:b/>
          <w:bCs/>
        </w:rPr>
      </w:pPr>
      <w:r w:rsidRPr="00774854">
        <w:rPr>
          <w:b/>
          <w:bCs/>
        </w:rPr>
        <w:t>„</w:t>
      </w:r>
      <w:r w:rsidR="00CE36CC" w:rsidRPr="00CE36CC">
        <w:rPr>
          <w:rFonts w:cs="Arial"/>
          <w:szCs w:val="20"/>
        </w:rPr>
        <w:t xml:space="preserve">Opracowanie nowej technologii hodowli </w:t>
      </w:r>
      <w:proofErr w:type="spellStart"/>
      <w:r w:rsidR="00CE36CC" w:rsidRPr="00CE36CC">
        <w:rPr>
          <w:rFonts w:cs="Arial"/>
          <w:szCs w:val="20"/>
        </w:rPr>
        <w:t>mikroalg</w:t>
      </w:r>
      <w:proofErr w:type="spellEnd"/>
      <w:r w:rsidR="00CE36CC" w:rsidRPr="00CE36CC">
        <w:rPr>
          <w:rFonts w:cs="Arial"/>
          <w:szCs w:val="20"/>
        </w:rPr>
        <w:t xml:space="preserve"> z suplementacją mikroelementami i witaminą</w:t>
      </w:r>
      <w:r w:rsidRPr="00774854">
        <w:rPr>
          <w:b/>
        </w:rPr>
        <w:t>”</w:t>
      </w:r>
      <w:r w:rsidRPr="00774854">
        <w:rPr>
          <w:b/>
          <w:bCs/>
        </w:rPr>
        <w:t xml:space="preserve"> </w:t>
      </w:r>
    </w:p>
    <w:p w:rsidR="00D20C1A" w:rsidRPr="002C20CC" w:rsidRDefault="00CE36CC" w:rsidP="00D20C1A">
      <w:pPr>
        <w:autoSpaceDE w:val="0"/>
        <w:autoSpaceDN w:val="0"/>
        <w:adjustRightInd w:val="0"/>
        <w:spacing w:before="120" w:after="120" w:line="360" w:lineRule="auto"/>
        <w:jc w:val="center"/>
        <w:rPr>
          <w:bCs/>
          <w:sz w:val="20"/>
          <w:szCs w:val="22"/>
        </w:rPr>
      </w:pPr>
      <w:r>
        <w:rPr>
          <w:rFonts w:eastAsia="Arial"/>
          <w:color w:val="000000"/>
          <w:sz w:val="22"/>
          <w:szCs w:val="28"/>
        </w:rPr>
        <w:t>ubiegającego się o dofinansowanie ze środków Regionalnego</w:t>
      </w:r>
      <w:r w:rsidR="005F577A" w:rsidRPr="002C20CC">
        <w:rPr>
          <w:rFonts w:eastAsia="Arial"/>
          <w:color w:val="000000"/>
          <w:sz w:val="22"/>
          <w:szCs w:val="28"/>
        </w:rPr>
        <w:t xml:space="preserve"> Program</w:t>
      </w:r>
      <w:r>
        <w:rPr>
          <w:rFonts w:eastAsia="Arial"/>
          <w:color w:val="000000"/>
          <w:sz w:val="22"/>
          <w:szCs w:val="28"/>
        </w:rPr>
        <w:t>u Operacyjnego</w:t>
      </w:r>
      <w:r w:rsidR="005F577A" w:rsidRPr="002C20CC">
        <w:rPr>
          <w:rFonts w:eastAsia="Arial"/>
          <w:color w:val="000000"/>
          <w:sz w:val="22"/>
          <w:szCs w:val="28"/>
        </w:rPr>
        <w:t xml:space="preserve"> Województwa Pomorskiego 2014-2020</w:t>
      </w:r>
    </w:p>
    <w:p w:rsidR="00D20C1A" w:rsidRDefault="00D20C1A" w:rsidP="00D20C1A">
      <w:pPr>
        <w:autoSpaceDE w:val="0"/>
        <w:autoSpaceDN w:val="0"/>
        <w:adjustRightInd w:val="0"/>
        <w:spacing w:before="120" w:after="120" w:line="360" w:lineRule="auto"/>
        <w:jc w:val="center"/>
        <w:rPr>
          <w:sz w:val="22"/>
          <w:szCs w:val="22"/>
        </w:rPr>
      </w:pPr>
      <w:r w:rsidRPr="004A0945">
        <w:rPr>
          <w:sz w:val="22"/>
          <w:szCs w:val="22"/>
        </w:rPr>
        <w:t>składam(y) niniejszą ofertę na następujących warunkach:</w:t>
      </w:r>
    </w:p>
    <w:p w:rsidR="002F53B8" w:rsidRDefault="002F53B8" w:rsidP="00D20C1A">
      <w:pPr>
        <w:autoSpaceDE w:val="0"/>
        <w:autoSpaceDN w:val="0"/>
        <w:adjustRightInd w:val="0"/>
        <w:spacing w:before="120" w:after="120" w:line="360" w:lineRule="auto"/>
        <w:jc w:val="center"/>
        <w:rPr>
          <w:i/>
          <w:sz w:val="22"/>
          <w:szCs w:val="22"/>
        </w:rPr>
      </w:pPr>
    </w:p>
    <w:p w:rsidR="005F577A" w:rsidRDefault="005F577A" w:rsidP="00D20C1A">
      <w:pPr>
        <w:autoSpaceDE w:val="0"/>
        <w:autoSpaceDN w:val="0"/>
        <w:adjustRightInd w:val="0"/>
        <w:spacing w:before="120" w:after="120" w:line="360" w:lineRule="auto"/>
        <w:jc w:val="center"/>
        <w:rPr>
          <w:i/>
          <w:sz w:val="22"/>
          <w:szCs w:val="22"/>
        </w:rPr>
      </w:pPr>
    </w:p>
    <w:p w:rsidR="002C20CC" w:rsidRDefault="002C20CC" w:rsidP="002C20CC">
      <w:pPr>
        <w:pStyle w:val="Kolorowalistaakcent11"/>
        <w:spacing w:before="120" w:after="120" w:line="360" w:lineRule="auto"/>
        <w:ind w:left="0"/>
        <w:contextualSpacing w:val="0"/>
        <w:rPr>
          <w:rFonts w:ascii="Times New Roman" w:eastAsia="Times New Roman" w:hAnsi="Times New Roman"/>
          <w:i/>
          <w:lang w:eastAsia="ar-SA"/>
        </w:rPr>
      </w:pPr>
    </w:p>
    <w:p w:rsidR="002C20CC" w:rsidRDefault="002C20CC" w:rsidP="002C20CC">
      <w:pPr>
        <w:pStyle w:val="Kolorowalistaakcent11"/>
        <w:spacing w:before="120" w:after="120" w:line="360" w:lineRule="auto"/>
        <w:ind w:left="0"/>
        <w:contextualSpacing w:val="0"/>
        <w:rPr>
          <w:rFonts w:ascii="Times New Roman" w:eastAsia="Times New Roman" w:hAnsi="Times New Roman"/>
          <w:i/>
          <w:lang w:eastAsia="ar-SA"/>
        </w:rPr>
      </w:pPr>
    </w:p>
    <w:p w:rsidR="002F53B8" w:rsidRPr="0091669A" w:rsidRDefault="00CE36CC" w:rsidP="00CE36CC">
      <w:pPr>
        <w:pStyle w:val="Kolorowalistaakcent11"/>
        <w:spacing w:before="120" w:after="120" w:line="360" w:lineRule="auto"/>
        <w:ind w:left="0"/>
        <w:contextualSpacing w:val="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lastRenderedPageBreak/>
        <w:br/>
      </w:r>
      <w:r w:rsidR="0091669A" w:rsidRPr="0091669A">
        <w:rPr>
          <w:rFonts w:asciiTheme="minorHAnsi" w:hAnsiTheme="minorHAnsi" w:cstheme="minorHAnsi"/>
          <w:b/>
          <w:sz w:val="20"/>
        </w:rPr>
        <w:t>Część 1.</w:t>
      </w: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DC6184" w:rsidRPr="00AE65A8" w:rsidTr="00DC6184">
        <w:trPr>
          <w:trHeight w:val="369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:rsidR="00DC6184" w:rsidRPr="00AE65A8" w:rsidRDefault="00DC6184" w:rsidP="00E2589C">
            <w:pPr>
              <w:pStyle w:val="Kolorowalistaakcent11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5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1: </w:t>
            </w:r>
            <w:r w:rsidR="00CE36CC" w:rsidRPr="00CE36CC">
              <w:rPr>
                <w:rFonts w:asciiTheme="minorHAnsi" w:hAnsiTheme="minorHAnsi" w:cstheme="minorHAnsi"/>
                <w:b/>
                <w:sz w:val="18"/>
                <w:szCs w:val="18"/>
              </w:rPr>
              <w:t>Kontener biurowy – 1 szt.</w:t>
            </w:r>
          </w:p>
        </w:tc>
      </w:tr>
      <w:tr w:rsidR="00DC6184" w:rsidRPr="00AE65A8" w:rsidTr="00DC6184">
        <w:tc>
          <w:tcPr>
            <w:tcW w:w="2552" w:type="dxa"/>
          </w:tcPr>
          <w:p w:rsidR="00DC6184" w:rsidRPr="0067652C" w:rsidRDefault="00DC6184" w:rsidP="00E2589C">
            <w:pPr>
              <w:pStyle w:val="Kolorowalistaakcent11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b/>
                <w:sz w:val="18"/>
                <w:szCs w:val="18"/>
              </w:rPr>
              <w:t>Cena całkowita netto</w:t>
            </w:r>
          </w:p>
        </w:tc>
        <w:tc>
          <w:tcPr>
            <w:tcW w:w="6946" w:type="dxa"/>
          </w:tcPr>
          <w:p w:rsidR="00DC6184" w:rsidRPr="00AE65A8" w:rsidRDefault="00DC6184" w:rsidP="00E2589C">
            <w:pPr>
              <w:pStyle w:val="Kolorowalistaakcent11"/>
              <w:spacing w:before="120" w:after="12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cena</w:t>
            </w:r>
          </w:p>
        </w:tc>
      </w:tr>
      <w:tr w:rsidR="00DC6184" w:rsidRPr="00AE65A8" w:rsidTr="00DC6184">
        <w:tc>
          <w:tcPr>
            <w:tcW w:w="2552" w:type="dxa"/>
          </w:tcPr>
          <w:p w:rsidR="00DC6184" w:rsidRPr="0067652C" w:rsidRDefault="00DC6184" w:rsidP="00E2589C">
            <w:pPr>
              <w:pStyle w:val="Kolorowalistaakcent11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b/>
                <w:sz w:val="18"/>
                <w:szCs w:val="18"/>
              </w:rPr>
              <w:t>Cena całkowita brutto</w:t>
            </w:r>
          </w:p>
        </w:tc>
        <w:tc>
          <w:tcPr>
            <w:tcW w:w="6946" w:type="dxa"/>
          </w:tcPr>
          <w:p w:rsidR="00DC6184" w:rsidRPr="00AE65A8" w:rsidRDefault="00DC6184" w:rsidP="00E2589C">
            <w:pPr>
              <w:pStyle w:val="Kolorowalistaakcent11"/>
              <w:spacing w:before="120" w:after="12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cena</w:t>
            </w:r>
          </w:p>
        </w:tc>
      </w:tr>
      <w:tr w:rsidR="00DC6184" w:rsidRPr="00AE65A8" w:rsidTr="00DC6184">
        <w:tc>
          <w:tcPr>
            <w:tcW w:w="2552" w:type="dxa"/>
          </w:tcPr>
          <w:p w:rsidR="00DC6184" w:rsidRPr="00AE65A8" w:rsidRDefault="00DC6184" w:rsidP="0091669A">
            <w:pPr>
              <w:pStyle w:val="Kolorowalistaakcent11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b/>
                <w:sz w:val="18"/>
                <w:szCs w:val="18"/>
              </w:rPr>
              <w:t>Termin wykonania</w:t>
            </w:r>
          </w:p>
          <w:p w:rsidR="00DC6184" w:rsidRPr="0067652C" w:rsidRDefault="00DC6184" w:rsidP="00CE36CC">
            <w:pPr>
              <w:pStyle w:val="Kolorowalistaakcent11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(w </w:t>
            </w:r>
            <w:r w:rsidR="00CE36CC">
              <w:rPr>
                <w:rFonts w:asciiTheme="minorHAnsi" w:hAnsiTheme="minorHAnsi" w:cstheme="minorHAnsi"/>
                <w:b/>
                <w:sz w:val="18"/>
                <w:szCs w:val="18"/>
              </w:rPr>
              <w:t>tygodniach</w:t>
            </w:r>
            <w:r w:rsidRPr="00AE65A8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6946" w:type="dxa"/>
          </w:tcPr>
          <w:p w:rsidR="00DC6184" w:rsidRPr="00AE65A8" w:rsidRDefault="00DC6184" w:rsidP="00CE36CC">
            <w:pPr>
              <w:pStyle w:val="Kolorowalistaakcent11"/>
              <w:spacing w:before="120" w:after="12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Liczba </w:t>
            </w:r>
            <w:r w:rsidR="00CE36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tygodni</w:t>
            </w:r>
          </w:p>
        </w:tc>
      </w:tr>
      <w:tr w:rsidR="00DC6184" w:rsidRPr="00AE65A8" w:rsidTr="00DC6184">
        <w:tc>
          <w:tcPr>
            <w:tcW w:w="2552" w:type="dxa"/>
          </w:tcPr>
          <w:p w:rsidR="00DC6184" w:rsidRPr="00AE65A8" w:rsidRDefault="00DC6184" w:rsidP="00DC6184">
            <w:pPr>
              <w:pStyle w:val="Kolorowalistaakcent11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Warunki i o</w:t>
            </w:r>
            <w:r w:rsidRPr="00AE65A8">
              <w:rPr>
                <w:rFonts w:asciiTheme="minorHAnsi" w:hAnsiTheme="minorHAnsi" w:cstheme="minorHAnsi"/>
                <w:b/>
                <w:sz w:val="18"/>
                <w:szCs w:val="18"/>
              </w:rPr>
              <w:t>kres gwarancji</w:t>
            </w:r>
          </w:p>
          <w:p w:rsidR="00DC6184" w:rsidRDefault="00DC6184" w:rsidP="00DC6184">
            <w:pPr>
              <w:pStyle w:val="Kolorowalistaakcent11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b/>
                <w:sz w:val="18"/>
                <w:szCs w:val="18"/>
              </w:rPr>
              <w:t>(w miesiącach)</w:t>
            </w:r>
          </w:p>
        </w:tc>
        <w:tc>
          <w:tcPr>
            <w:tcW w:w="6946" w:type="dxa"/>
          </w:tcPr>
          <w:p w:rsidR="00DC6184" w:rsidRDefault="00DC6184" w:rsidP="00E2589C">
            <w:pPr>
              <w:pStyle w:val="Kolorowalistaakcent11"/>
              <w:spacing w:before="120" w:after="12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Warunki</w:t>
            </w:r>
          </w:p>
          <w:p w:rsidR="00DC6184" w:rsidRPr="00DC6184" w:rsidRDefault="00DC6184" w:rsidP="00E2589C">
            <w:pPr>
              <w:pStyle w:val="Kolorowalistaakcent11"/>
              <w:spacing w:before="120" w:after="12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Liczba miesięcy</w:t>
            </w:r>
          </w:p>
        </w:tc>
      </w:tr>
      <w:tr w:rsidR="00DC6184" w:rsidRPr="00AE65A8" w:rsidTr="00DC6184">
        <w:tc>
          <w:tcPr>
            <w:tcW w:w="2552" w:type="dxa"/>
          </w:tcPr>
          <w:p w:rsidR="00DC6184" w:rsidRDefault="00DC6184" w:rsidP="00DC6184">
            <w:pPr>
              <w:pStyle w:val="Kolorowalistaakcent11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Warunki i terminy płatności</w:t>
            </w:r>
          </w:p>
        </w:tc>
        <w:tc>
          <w:tcPr>
            <w:tcW w:w="6946" w:type="dxa"/>
          </w:tcPr>
          <w:p w:rsidR="00DC6184" w:rsidRDefault="00DC6184" w:rsidP="00DC6184">
            <w:pPr>
              <w:pStyle w:val="Kolorowalistaakcent11"/>
              <w:spacing w:before="120" w:after="12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Warunki</w:t>
            </w:r>
          </w:p>
          <w:p w:rsidR="00DC6184" w:rsidRPr="00DC6184" w:rsidRDefault="00DC6184" w:rsidP="00DC6184">
            <w:pPr>
              <w:pStyle w:val="Kolorowalistaakcent11"/>
              <w:spacing w:before="120" w:after="12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Terminy</w:t>
            </w:r>
          </w:p>
        </w:tc>
      </w:tr>
    </w:tbl>
    <w:p w:rsidR="0091669A" w:rsidRPr="003C434A" w:rsidRDefault="003C434A" w:rsidP="003C434A">
      <w:pPr>
        <w:pStyle w:val="Kolorowalistaakcent11"/>
        <w:spacing w:before="120" w:after="120" w:line="360" w:lineRule="auto"/>
        <w:ind w:left="0" w:firstLine="283"/>
        <w:contextualSpacing w:val="0"/>
        <w:jc w:val="both"/>
        <w:rPr>
          <w:rFonts w:asciiTheme="minorHAnsi" w:hAnsiTheme="minorHAnsi" w:cstheme="minorHAnsi"/>
          <w:b/>
          <w:sz w:val="20"/>
        </w:rPr>
      </w:pPr>
      <w:r w:rsidRPr="003C434A">
        <w:rPr>
          <w:rFonts w:asciiTheme="minorHAnsi" w:hAnsiTheme="minorHAnsi" w:cstheme="minorHAnsi"/>
          <w:b/>
          <w:sz w:val="20"/>
        </w:rPr>
        <w:t>Cześć 2:</w:t>
      </w: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DC6184" w:rsidRPr="00AE65A8" w:rsidTr="00E2589C">
        <w:trPr>
          <w:trHeight w:val="369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:rsidR="00DC6184" w:rsidRPr="00AE65A8" w:rsidRDefault="00DC6184" w:rsidP="00DC6184">
            <w:pPr>
              <w:pStyle w:val="Kolorowalistaakcent11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5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="00CE36C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2. </w:t>
            </w:r>
            <w:proofErr w:type="spellStart"/>
            <w:r w:rsidR="00CE36CC" w:rsidRPr="00CE36CC">
              <w:rPr>
                <w:rFonts w:asciiTheme="minorHAnsi" w:hAnsiTheme="minorHAnsi" w:cstheme="minorHAnsi"/>
                <w:b/>
                <w:sz w:val="18"/>
                <w:szCs w:val="18"/>
              </w:rPr>
              <w:t>Fotobioreaktor</w:t>
            </w:r>
            <w:proofErr w:type="spellEnd"/>
            <w:r w:rsidR="00CE36CC" w:rsidRPr="00CE36C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1 szt.</w:t>
            </w:r>
          </w:p>
        </w:tc>
      </w:tr>
      <w:tr w:rsidR="00DC6184" w:rsidRPr="00AE65A8" w:rsidTr="00E2589C">
        <w:tc>
          <w:tcPr>
            <w:tcW w:w="2552" w:type="dxa"/>
          </w:tcPr>
          <w:p w:rsidR="00DC6184" w:rsidRPr="0067652C" w:rsidRDefault="00DC6184" w:rsidP="00E2589C">
            <w:pPr>
              <w:pStyle w:val="Kolorowalistaakcent11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b/>
                <w:sz w:val="18"/>
                <w:szCs w:val="18"/>
              </w:rPr>
              <w:t>Cena całkowita netto</w:t>
            </w:r>
          </w:p>
        </w:tc>
        <w:tc>
          <w:tcPr>
            <w:tcW w:w="6946" w:type="dxa"/>
          </w:tcPr>
          <w:p w:rsidR="00DC6184" w:rsidRPr="00AE65A8" w:rsidRDefault="00DC6184" w:rsidP="00E2589C">
            <w:pPr>
              <w:pStyle w:val="Kolorowalistaakcent11"/>
              <w:spacing w:before="120" w:after="12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cena</w:t>
            </w:r>
          </w:p>
        </w:tc>
      </w:tr>
      <w:tr w:rsidR="00DC6184" w:rsidRPr="00AE65A8" w:rsidTr="00E2589C">
        <w:tc>
          <w:tcPr>
            <w:tcW w:w="2552" w:type="dxa"/>
          </w:tcPr>
          <w:p w:rsidR="00DC6184" w:rsidRPr="0067652C" w:rsidRDefault="00DC6184" w:rsidP="00E2589C">
            <w:pPr>
              <w:pStyle w:val="Kolorowalistaakcent11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b/>
                <w:sz w:val="18"/>
                <w:szCs w:val="18"/>
              </w:rPr>
              <w:t>Cena całkowita brutto</w:t>
            </w:r>
          </w:p>
        </w:tc>
        <w:tc>
          <w:tcPr>
            <w:tcW w:w="6946" w:type="dxa"/>
          </w:tcPr>
          <w:p w:rsidR="00DC6184" w:rsidRPr="00AE65A8" w:rsidRDefault="00DC6184" w:rsidP="00E2589C">
            <w:pPr>
              <w:pStyle w:val="Kolorowalistaakcent11"/>
              <w:spacing w:before="120" w:after="12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cena</w:t>
            </w:r>
          </w:p>
        </w:tc>
      </w:tr>
      <w:tr w:rsidR="00DC6184" w:rsidRPr="00AE65A8" w:rsidTr="00E2589C">
        <w:tc>
          <w:tcPr>
            <w:tcW w:w="2552" w:type="dxa"/>
          </w:tcPr>
          <w:p w:rsidR="00DC6184" w:rsidRPr="00AE65A8" w:rsidRDefault="00DC6184" w:rsidP="00E2589C">
            <w:pPr>
              <w:pStyle w:val="Kolorowalistaakcent11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b/>
                <w:sz w:val="18"/>
                <w:szCs w:val="18"/>
              </w:rPr>
              <w:t>Termin wykonania</w:t>
            </w:r>
          </w:p>
          <w:p w:rsidR="00DC6184" w:rsidRPr="0067652C" w:rsidRDefault="00DC6184" w:rsidP="00CE36CC">
            <w:pPr>
              <w:pStyle w:val="Kolorowalistaakcent11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(w </w:t>
            </w:r>
            <w:r w:rsidR="00CE36CC">
              <w:rPr>
                <w:rFonts w:asciiTheme="minorHAnsi" w:hAnsiTheme="minorHAnsi" w:cstheme="minorHAnsi"/>
                <w:b/>
                <w:sz w:val="18"/>
                <w:szCs w:val="18"/>
              </w:rPr>
              <w:t>tygodniach</w:t>
            </w:r>
            <w:r w:rsidRPr="00AE65A8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6946" w:type="dxa"/>
          </w:tcPr>
          <w:p w:rsidR="00DC6184" w:rsidRPr="00AE65A8" w:rsidRDefault="00DC6184" w:rsidP="00CE36CC">
            <w:pPr>
              <w:pStyle w:val="Kolorowalistaakcent11"/>
              <w:spacing w:before="120" w:after="12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Liczba </w:t>
            </w:r>
            <w:r w:rsidR="00CE36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tygodni</w:t>
            </w:r>
          </w:p>
        </w:tc>
      </w:tr>
      <w:tr w:rsidR="00DC6184" w:rsidRPr="00AE65A8" w:rsidTr="00E2589C">
        <w:tc>
          <w:tcPr>
            <w:tcW w:w="2552" w:type="dxa"/>
          </w:tcPr>
          <w:p w:rsidR="00DC6184" w:rsidRPr="00AE65A8" w:rsidRDefault="00DC6184" w:rsidP="00E2589C">
            <w:pPr>
              <w:pStyle w:val="Kolorowalistaakcent11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Warunki i o</w:t>
            </w:r>
            <w:r w:rsidRPr="00AE65A8">
              <w:rPr>
                <w:rFonts w:asciiTheme="minorHAnsi" w:hAnsiTheme="minorHAnsi" w:cstheme="minorHAnsi"/>
                <w:b/>
                <w:sz w:val="18"/>
                <w:szCs w:val="18"/>
              </w:rPr>
              <w:t>kres gwarancji</w:t>
            </w:r>
          </w:p>
          <w:p w:rsidR="00DC6184" w:rsidRDefault="00DC6184" w:rsidP="00E2589C">
            <w:pPr>
              <w:pStyle w:val="Kolorowalistaakcent11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b/>
                <w:sz w:val="18"/>
                <w:szCs w:val="18"/>
              </w:rPr>
              <w:t>(w miesiącach)</w:t>
            </w:r>
          </w:p>
        </w:tc>
        <w:tc>
          <w:tcPr>
            <w:tcW w:w="6946" w:type="dxa"/>
          </w:tcPr>
          <w:p w:rsidR="00DC6184" w:rsidRDefault="00DC6184" w:rsidP="00E2589C">
            <w:pPr>
              <w:pStyle w:val="Kolorowalistaakcent11"/>
              <w:spacing w:before="120" w:after="12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Warunki</w:t>
            </w:r>
          </w:p>
          <w:p w:rsidR="00DC6184" w:rsidRPr="00DC6184" w:rsidRDefault="00DC6184" w:rsidP="00E2589C">
            <w:pPr>
              <w:pStyle w:val="Kolorowalistaakcent11"/>
              <w:spacing w:before="120" w:after="12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E65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Liczba miesięcy</w:t>
            </w:r>
          </w:p>
        </w:tc>
      </w:tr>
      <w:tr w:rsidR="00DC6184" w:rsidRPr="00AE65A8" w:rsidTr="00E2589C">
        <w:tc>
          <w:tcPr>
            <w:tcW w:w="2552" w:type="dxa"/>
          </w:tcPr>
          <w:p w:rsidR="00DC6184" w:rsidRDefault="00DC6184" w:rsidP="00E2589C">
            <w:pPr>
              <w:pStyle w:val="Kolorowalistaakcent11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Warunki i terminy płatności</w:t>
            </w:r>
          </w:p>
        </w:tc>
        <w:tc>
          <w:tcPr>
            <w:tcW w:w="6946" w:type="dxa"/>
          </w:tcPr>
          <w:p w:rsidR="00DC6184" w:rsidRDefault="00DC6184" w:rsidP="00E2589C">
            <w:pPr>
              <w:pStyle w:val="Kolorowalistaakcent11"/>
              <w:spacing w:before="120" w:after="12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Warunki</w:t>
            </w:r>
          </w:p>
          <w:p w:rsidR="00DC6184" w:rsidRPr="00DC6184" w:rsidRDefault="00DC6184" w:rsidP="00E2589C">
            <w:pPr>
              <w:pStyle w:val="Kolorowalistaakcent11"/>
              <w:spacing w:before="120" w:after="12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Terminy</w:t>
            </w:r>
          </w:p>
        </w:tc>
      </w:tr>
    </w:tbl>
    <w:p w:rsidR="005F577A" w:rsidRDefault="005F577A" w:rsidP="005F577A">
      <w:pPr>
        <w:pStyle w:val="Kolorowalistaakcent11"/>
        <w:spacing w:after="0" w:line="317" w:lineRule="auto"/>
        <w:ind w:left="425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D20C1A" w:rsidRPr="005F577A" w:rsidRDefault="00D20C1A" w:rsidP="005F577A">
      <w:pPr>
        <w:pStyle w:val="Kolorowalistaakcent11"/>
        <w:numPr>
          <w:ilvl w:val="0"/>
          <w:numId w:val="16"/>
        </w:numPr>
        <w:spacing w:after="0" w:line="317" w:lineRule="auto"/>
        <w:ind w:left="425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F577A">
        <w:rPr>
          <w:rFonts w:ascii="Times New Roman" w:hAnsi="Times New Roman"/>
          <w:sz w:val="20"/>
          <w:szCs w:val="20"/>
        </w:rPr>
        <w:t xml:space="preserve">Oświadczamy, że zapoznaliśmy się z zapytaniem ofertowym nr </w:t>
      </w:r>
      <w:r w:rsidR="00764C88" w:rsidRPr="005F577A">
        <w:rPr>
          <w:rFonts w:ascii="Times New Roman" w:hAnsi="Times New Roman"/>
          <w:sz w:val="20"/>
          <w:szCs w:val="20"/>
        </w:rPr>
        <w:t>1/2018</w:t>
      </w:r>
      <w:r w:rsidRPr="005F577A">
        <w:rPr>
          <w:rFonts w:ascii="Times New Roman" w:hAnsi="Times New Roman"/>
          <w:b/>
          <w:sz w:val="20"/>
          <w:szCs w:val="20"/>
        </w:rPr>
        <w:t xml:space="preserve"> </w:t>
      </w:r>
      <w:r w:rsidRPr="005F577A">
        <w:rPr>
          <w:rFonts w:ascii="Times New Roman" w:hAnsi="Times New Roman"/>
          <w:sz w:val="20"/>
          <w:szCs w:val="20"/>
        </w:rPr>
        <w:t>i uznajemy się za związanych określonymi w niej wymagania</w:t>
      </w:r>
      <w:r w:rsidR="00DB4743" w:rsidRPr="005F577A">
        <w:rPr>
          <w:rFonts w:ascii="Times New Roman" w:hAnsi="Times New Roman"/>
          <w:sz w:val="20"/>
          <w:szCs w:val="20"/>
        </w:rPr>
        <w:t>mi i zasadami postępowania oraz</w:t>
      </w:r>
      <w:r w:rsidRPr="005F577A">
        <w:rPr>
          <w:rFonts w:ascii="Times New Roman" w:hAnsi="Times New Roman"/>
          <w:sz w:val="20"/>
          <w:szCs w:val="20"/>
        </w:rPr>
        <w:t xml:space="preserve"> że uzyskaliśmy wszelkie niezbędne informacje do przygotowania oferty.</w:t>
      </w:r>
    </w:p>
    <w:p w:rsidR="00D20C1A" w:rsidRPr="005F577A" w:rsidRDefault="00D20C1A" w:rsidP="005F577A">
      <w:pPr>
        <w:pStyle w:val="Kolorowalistaakcent11"/>
        <w:numPr>
          <w:ilvl w:val="0"/>
          <w:numId w:val="16"/>
        </w:numPr>
        <w:autoSpaceDE w:val="0"/>
        <w:autoSpaceDN w:val="0"/>
        <w:adjustRightInd w:val="0"/>
        <w:spacing w:after="0" w:line="317" w:lineRule="auto"/>
        <w:ind w:left="425" w:hanging="357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5F577A">
        <w:rPr>
          <w:rFonts w:ascii="Times New Roman" w:hAnsi="Times New Roman"/>
          <w:sz w:val="20"/>
          <w:szCs w:val="20"/>
        </w:rPr>
        <w:t xml:space="preserve">Oświadczam(y), że jesteśmy związani niniejszą ofertą przez okres </w:t>
      </w:r>
      <w:r w:rsidR="00AE65A8" w:rsidRPr="005F577A">
        <w:rPr>
          <w:rFonts w:ascii="Times New Roman" w:hAnsi="Times New Roman"/>
          <w:b/>
          <w:sz w:val="20"/>
          <w:szCs w:val="20"/>
        </w:rPr>
        <w:t>45</w:t>
      </w:r>
      <w:r w:rsidRPr="005F577A">
        <w:rPr>
          <w:rFonts w:ascii="Times New Roman" w:hAnsi="Times New Roman"/>
          <w:b/>
          <w:sz w:val="20"/>
          <w:szCs w:val="20"/>
        </w:rPr>
        <w:t xml:space="preserve"> dni od upływu terminu składania ofert. </w:t>
      </w:r>
    </w:p>
    <w:p w:rsidR="00437940" w:rsidRPr="00CE36CC" w:rsidRDefault="00B17CF9" w:rsidP="005F577A">
      <w:pPr>
        <w:pStyle w:val="Kolorowalistaakcent11"/>
        <w:numPr>
          <w:ilvl w:val="0"/>
          <w:numId w:val="16"/>
        </w:numPr>
        <w:autoSpaceDE w:val="0"/>
        <w:autoSpaceDN w:val="0"/>
        <w:adjustRightInd w:val="0"/>
        <w:spacing w:after="0" w:line="317" w:lineRule="auto"/>
        <w:ind w:left="425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F577A">
        <w:rPr>
          <w:rFonts w:ascii="Times New Roman" w:hAnsi="Times New Roman"/>
          <w:bCs/>
          <w:sz w:val="20"/>
          <w:szCs w:val="20"/>
        </w:rPr>
        <w:t xml:space="preserve">Oświadczamy(y), że cena podana w ofercie obejmuje wszystkie elementy zawarte w zapytaniu ofertowym nr </w:t>
      </w:r>
      <w:r w:rsidR="00764C88" w:rsidRPr="005F577A">
        <w:rPr>
          <w:rFonts w:ascii="Times New Roman" w:hAnsi="Times New Roman"/>
          <w:bCs/>
          <w:sz w:val="20"/>
          <w:szCs w:val="20"/>
        </w:rPr>
        <w:t>1/2018</w:t>
      </w:r>
      <w:r w:rsidRPr="005F577A">
        <w:rPr>
          <w:rFonts w:ascii="Times New Roman" w:hAnsi="Times New Roman"/>
          <w:bCs/>
          <w:sz w:val="20"/>
          <w:szCs w:val="20"/>
        </w:rPr>
        <w:t>.</w:t>
      </w:r>
    </w:p>
    <w:p w:rsidR="006F78CD" w:rsidRDefault="006F78CD" w:rsidP="006F78CD">
      <w:pPr>
        <w:pStyle w:val="Kolorowalistaakcent11"/>
        <w:autoSpaceDE w:val="0"/>
        <w:autoSpaceDN w:val="0"/>
        <w:adjustRightInd w:val="0"/>
        <w:spacing w:after="0" w:line="317" w:lineRule="auto"/>
        <w:ind w:left="425"/>
        <w:contextualSpacing w:val="0"/>
        <w:jc w:val="both"/>
        <w:rPr>
          <w:rFonts w:ascii="Times New Roman" w:hAnsi="Times New Roman"/>
          <w:bCs/>
          <w:sz w:val="20"/>
          <w:szCs w:val="20"/>
        </w:rPr>
      </w:pPr>
    </w:p>
    <w:p w:rsidR="003D1C15" w:rsidRDefault="003D1C15" w:rsidP="006F78CD">
      <w:pPr>
        <w:pStyle w:val="Kolorowalistaakcent11"/>
        <w:autoSpaceDE w:val="0"/>
        <w:autoSpaceDN w:val="0"/>
        <w:adjustRightInd w:val="0"/>
        <w:spacing w:after="0" w:line="317" w:lineRule="auto"/>
        <w:ind w:left="425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p w:rsidR="006F78CD" w:rsidRPr="005F577A" w:rsidRDefault="006F78CD" w:rsidP="006F78CD">
      <w:pPr>
        <w:pStyle w:val="Kolorowalistaakcent11"/>
        <w:autoSpaceDE w:val="0"/>
        <w:autoSpaceDN w:val="0"/>
        <w:adjustRightInd w:val="0"/>
        <w:spacing w:after="0" w:line="317" w:lineRule="auto"/>
        <w:ind w:left="425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D20C1A" w:rsidRPr="004A0945" w:rsidRDefault="00D20C1A" w:rsidP="00D20C1A">
      <w:pPr>
        <w:pStyle w:val="Kolorowalistaakcent11"/>
        <w:autoSpaceDE w:val="0"/>
        <w:autoSpaceDN w:val="0"/>
        <w:adjustRightInd w:val="0"/>
        <w:spacing w:before="120" w:after="0" w:line="360" w:lineRule="auto"/>
        <w:ind w:left="360"/>
        <w:contextualSpacing w:val="0"/>
        <w:jc w:val="right"/>
        <w:rPr>
          <w:rFonts w:ascii="Times New Roman" w:hAnsi="Times New Roman"/>
        </w:rPr>
      </w:pPr>
      <w:r w:rsidRPr="004A0945">
        <w:rPr>
          <w:rFonts w:ascii="Times New Roman" w:hAnsi="Times New Roman"/>
        </w:rPr>
        <w:t>..........................................................</w:t>
      </w:r>
    </w:p>
    <w:p w:rsidR="00D20C1A" w:rsidRPr="00D80BAA" w:rsidRDefault="00D20C1A" w:rsidP="00D20C1A">
      <w:pPr>
        <w:autoSpaceDE w:val="0"/>
        <w:autoSpaceDN w:val="0"/>
        <w:adjustRightInd w:val="0"/>
        <w:spacing w:line="360" w:lineRule="auto"/>
        <w:ind w:left="709"/>
        <w:jc w:val="right"/>
        <w:rPr>
          <w:sz w:val="20"/>
          <w:szCs w:val="20"/>
        </w:rPr>
      </w:pPr>
      <w:r w:rsidRPr="00D80BAA">
        <w:rPr>
          <w:sz w:val="20"/>
          <w:szCs w:val="20"/>
        </w:rPr>
        <w:t xml:space="preserve">      (pieczęć firmowa i podpis osoby upoważnionej do reprezentacji Oferenta)</w:t>
      </w:r>
      <w:r w:rsidR="00D82108">
        <w:rPr>
          <w:sz w:val="20"/>
          <w:szCs w:val="20"/>
        </w:rPr>
        <w:t xml:space="preserve"> </w:t>
      </w:r>
      <w:r w:rsidR="00D80BAA" w:rsidRPr="00D80BAA">
        <w:rPr>
          <w:sz w:val="20"/>
          <w:szCs w:val="20"/>
        </w:rPr>
        <w:t>*</w:t>
      </w:r>
    </w:p>
    <w:p w:rsidR="00517F84" w:rsidRPr="00D80BAA" w:rsidRDefault="00D80BAA" w:rsidP="00D80BAA">
      <w:pPr>
        <w:pStyle w:val="Default"/>
        <w:ind w:left="1080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</w:t>
      </w:r>
      <w:r w:rsidRPr="00D80BAA">
        <w:rPr>
          <w:color w:val="auto"/>
          <w:sz w:val="20"/>
          <w:szCs w:val="20"/>
        </w:rPr>
        <w:t>Podpis i pieczątka nie</w:t>
      </w:r>
      <w:r w:rsidR="00D82108">
        <w:rPr>
          <w:color w:val="auto"/>
          <w:sz w:val="20"/>
          <w:szCs w:val="20"/>
        </w:rPr>
        <w:t xml:space="preserve"> są wymagane</w:t>
      </w:r>
      <w:r w:rsidRPr="00D80BAA">
        <w:rPr>
          <w:color w:val="auto"/>
          <w:sz w:val="20"/>
          <w:szCs w:val="20"/>
        </w:rPr>
        <w:t xml:space="preserve"> w przypadku otrzymania oferty drogą mailową.</w:t>
      </w:r>
    </w:p>
    <w:sectPr w:rsidR="00517F84" w:rsidRPr="00D80BAA" w:rsidSect="00FC3392">
      <w:headerReference w:type="default" r:id="rId8"/>
      <w:footerReference w:type="default" r:id="rId9"/>
      <w:pgSz w:w="11906" w:h="16838" w:code="9"/>
      <w:pgMar w:top="851" w:right="1134" w:bottom="851" w:left="1134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A8" w:rsidRDefault="008239A8" w:rsidP="008875B0">
      <w:r>
        <w:separator/>
      </w:r>
    </w:p>
  </w:endnote>
  <w:endnote w:type="continuationSeparator" w:id="0">
    <w:p w:rsidR="008239A8" w:rsidRDefault="008239A8" w:rsidP="0088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EE" w:rsidRDefault="003D73EE" w:rsidP="00E96176">
    <w:pPr>
      <w:pBdr>
        <w:bottom w:val="single" w:sz="4" w:space="1" w:color="000000"/>
      </w:pBdr>
    </w:pPr>
  </w:p>
  <w:p w:rsidR="003D73EE" w:rsidRDefault="003D73EE">
    <w:pPr>
      <w:pStyle w:val="Stopka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D1C1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 w:rsidR="003D1C1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A8" w:rsidRDefault="008239A8" w:rsidP="008875B0">
      <w:r>
        <w:separator/>
      </w:r>
    </w:p>
  </w:footnote>
  <w:footnote w:type="continuationSeparator" w:id="0">
    <w:p w:rsidR="008239A8" w:rsidRDefault="008239A8" w:rsidP="00887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5E" w:rsidRDefault="00FC3392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editId="56F33B7A">
          <wp:simplePos x="0" y="0"/>
          <wp:positionH relativeFrom="column">
            <wp:posOffset>1799590</wp:posOffset>
          </wp:positionH>
          <wp:positionV relativeFrom="paragraph">
            <wp:posOffset>-173990</wp:posOffset>
          </wp:positionV>
          <wp:extent cx="2280920" cy="414655"/>
          <wp:effectExtent l="0" t="0" r="5080" b="4445"/>
          <wp:wrapTight wrapText="bothSides">
            <wp:wrapPolygon edited="0">
              <wp:start x="0" y="0"/>
              <wp:lineTo x="0" y="17862"/>
              <wp:lineTo x="541" y="20839"/>
              <wp:lineTo x="2526" y="20839"/>
              <wp:lineTo x="21468" y="17862"/>
              <wp:lineTo x="21468" y="2977"/>
              <wp:lineTo x="3428" y="0"/>
              <wp:lineTo x="0" y="0"/>
            </wp:wrapPolygon>
          </wp:wrapTight>
          <wp:docPr id="8" name="Obraz 8" descr="F:\Ania\5.3 RPO WP Żłobek\Dokumenty bieżące\Promocja projektu\UMWP-poziom-kolor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:\Ania\5.3 RPO WP Żłobek\Dokumenty bieżące\Promocja projektu\UMWP-poziom-kolor-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9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editId="3CDBCA78">
          <wp:simplePos x="0" y="0"/>
          <wp:positionH relativeFrom="column">
            <wp:posOffset>4439920</wp:posOffset>
          </wp:positionH>
          <wp:positionV relativeFrom="paragraph">
            <wp:posOffset>-319405</wp:posOffset>
          </wp:positionV>
          <wp:extent cx="1939925" cy="601345"/>
          <wp:effectExtent l="0" t="0" r="3175" b="8255"/>
          <wp:wrapTight wrapText="bothSides">
            <wp:wrapPolygon edited="0">
              <wp:start x="0" y="0"/>
              <wp:lineTo x="0" y="21212"/>
              <wp:lineTo x="21423" y="21212"/>
              <wp:lineTo x="21423" y="0"/>
              <wp:lineTo x="0" y="0"/>
            </wp:wrapPolygon>
          </wp:wrapTight>
          <wp:docPr id="9" name="Obraz 9" descr="C:\Users\RENATA\Desktop\ADM - Ania\Promocja\UE_EFSI\UE_EFSI\POZIOM\POLSKI\UE_EFSI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ENATA\Desktop\ADM - Ania\Promocja\UE_EFSI\UE_EFSI\POZIOM\POLSKI\UE_EFSI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543F4001">
          <wp:simplePos x="0" y="0"/>
          <wp:positionH relativeFrom="column">
            <wp:posOffset>1270</wp:posOffset>
          </wp:positionH>
          <wp:positionV relativeFrom="paragraph">
            <wp:posOffset>-346075</wp:posOffset>
          </wp:positionV>
          <wp:extent cx="1403985" cy="735330"/>
          <wp:effectExtent l="0" t="0" r="5715" b="7620"/>
          <wp:wrapTight wrapText="bothSides">
            <wp:wrapPolygon edited="0">
              <wp:start x="0" y="0"/>
              <wp:lineTo x="0" y="21264"/>
              <wp:lineTo x="21395" y="21264"/>
              <wp:lineTo x="21395" y="0"/>
              <wp:lineTo x="0" y="0"/>
            </wp:wrapPolygon>
          </wp:wrapTight>
          <wp:docPr id="7" name="Obraz 7" descr="C:\Users\RENATA\Desktop\ADM - Ania\Promocja\FE_RPO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\Desktop\ADM - Ania\Promocja\FE_RPO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6176" w:rsidRPr="002F53B8" w:rsidRDefault="00E96176" w:rsidP="005F577A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DBEEC4D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decimal"/>
      <w:lvlText w:val="%1)."/>
      <w:lvlJc w:val="left"/>
      <w:pPr>
        <w:tabs>
          <w:tab w:val="num" w:pos="714"/>
        </w:tabs>
        <w:ind w:left="714" w:hanging="357"/>
      </w:pPr>
    </w:lvl>
  </w:abstractNum>
  <w:abstractNum w:abstractNumId="5">
    <w:nsid w:val="00000009"/>
    <w:multiLevelType w:val="singleLevel"/>
    <w:tmpl w:val="00000009"/>
    <w:name w:val="WW8Num11"/>
    <w:lvl w:ilvl="0">
      <w:start w:val="1"/>
      <w:numFmt w:val="decimal"/>
      <w:lvlText w:val="%1)."/>
      <w:lvlJc w:val="left"/>
      <w:pPr>
        <w:tabs>
          <w:tab w:val="num" w:pos="714"/>
        </w:tabs>
        <w:ind w:left="714" w:hanging="357"/>
      </w:pPr>
    </w:lvl>
  </w:abstractNum>
  <w:abstractNum w:abstractNumId="6">
    <w:nsid w:val="0000000A"/>
    <w:multiLevelType w:val="singleLevel"/>
    <w:tmpl w:val="0000000A"/>
    <w:name w:val="WW8Num13"/>
    <w:lvl w:ilvl="0">
      <w:start w:val="1"/>
      <w:numFmt w:val="decimal"/>
      <w:lvlText w:val="§%1."/>
      <w:lvlJc w:val="left"/>
      <w:pPr>
        <w:tabs>
          <w:tab w:val="num" w:pos="357"/>
        </w:tabs>
        <w:ind w:left="357" w:hanging="357"/>
      </w:pPr>
      <w:rPr>
        <w:b/>
        <w:color w:val="000000"/>
      </w:rPr>
    </w:lvl>
  </w:abstractNum>
  <w:abstractNum w:abstractNumId="7">
    <w:nsid w:val="0000000B"/>
    <w:multiLevelType w:val="multilevel"/>
    <w:tmpl w:val="0000000B"/>
    <w:name w:val="WW8Num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C"/>
    <w:multiLevelType w:val="multilevel"/>
    <w:tmpl w:val="0000000C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E"/>
    <w:multiLevelType w:val="singleLevel"/>
    <w:tmpl w:val="768C554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</w:abstractNum>
  <w:abstractNum w:abstractNumId="11">
    <w:nsid w:val="0000000F"/>
    <w:multiLevelType w:val="singleLevel"/>
    <w:tmpl w:val="0560A900"/>
    <w:name w:val="WW8Num19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Times New Roman" w:hAnsi="Times New Roman"/>
        <w:b w:val="0"/>
        <w:i w:val="0"/>
        <w:sz w:val="24"/>
        <w:szCs w:val="20"/>
      </w:rPr>
    </w:lvl>
  </w:abstractNum>
  <w:abstractNum w:abstractNumId="12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1"/>
    <w:multiLevelType w:val="multilevel"/>
    <w:tmpl w:val="00000011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2"/>
    <w:multiLevelType w:val="multilevel"/>
    <w:tmpl w:val="00000012"/>
    <w:name w:val="WW8Num2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3"/>
    <w:multiLevelType w:val="multilevel"/>
    <w:tmpl w:val="00000013"/>
    <w:name w:val="WW8Num2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."/>
      <w:lvlJc w:val="left"/>
      <w:pPr>
        <w:tabs>
          <w:tab w:val="num" w:pos="714"/>
        </w:tabs>
        <w:ind w:left="714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6"/>
    <w:multiLevelType w:val="multilevel"/>
    <w:tmpl w:val="00000016"/>
    <w:name w:val="WW8Num3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7"/>
    <w:multiLevelType w:val="singleLevel"/>
    <w:tmpl w:val="00000017"/>
    <w:name w:val="WW8Num34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</w:lvl>
  </w:abstractNum>
  <w:abstractNum w:abstractNumId="19">
    <w:nsid w:val="00000018"/>
    <w:multiLevelType w:val="multilevel"/>
    <w:tmpl w:val="00000018"/>
    <w:name w:val="WW8Num3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9"/>
    <w:multiLevelType w:val="singleLevel"/>
    <w:tmpl w:val="00000019"/>
    <w:name w:val="WW8Num40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Times New Roman" w:hAnsi="Times New Roman"/>
        <w:b w:val="0"/>
        <w:i w:val="0"/>
        <w:sz w:val="20"/>
        <w:szCs w:val="20"/>
      </w:rPr>
    </w:lvl>
  </w:abstractNum>
  <w:abstractNum w:abstractNumId="21">
    <w:nsid w:val="0000001A"/>
    <w:multiLevelType w:val="singleLevel"/>
    <w:tmpl w:val="76D41C8A"/>
    <w:name w:val="WW8Num41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Times New Roman" w:hAnsi="Times New Roman"/>
        <w:b w:val="0"/>
        <w:i w:val="0"/>
        <w:color w:val="auto"/>
        <w:sz w:val="20"/>
        <w:szCs w:val="20"/>
      </w:rPr>
    </w:lvl>
  </w:abstractNum>
  <w:abstractNum w:abstractNumId="22">
    <w:nsid w:val="015A0F36"/>
    <w:multiLevelType w:val="hybridMultilevel"/>
    <w:tmpl w:val="C1264A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017A4361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6A46254"/>
    <w:multiLevelType w:val="hybridMultilevel"/>
    <w:tmpl w:val="1B20F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6B769A"/>
    <w:multiLevelType w:val="hybridMultilevel"/>
    <w:tmpl w:val="6200F2B2"/>
    <w:lvl w:ilvl="0" w:tplc="D6EA61AC">
      <w:start w:val="1"/>
      <w:numFmt w:val="lowerLetter"/>
      <w:lvlText w:val="%1)"/>
      <w:lvlJc w:val="left"/>
      <w:pPr>
        <w:ind w:left="9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6">
    <w:nsid w:val="103E5280"/>
    <w:multiLevelType w:val="hybridMultilevel"/>
    <w:tmpl w:val="68447D8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163E6D2A"/>
    <w:multiLevelType w:val="hybridMultilevel"/>
    <w:tmpl w:val="1AB04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4738B8"/>
    <w:multiLevelType w:val="hybridMultilevel"/>
    <w:tmpl w:val="A5B4686A"/>
    <w:lvl w:ilvl="0" w:tplc="1A708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F372FC1"/>
    <w:multiLevelType w:val="hybridMultilevel"/>
    <w:tmpl w:val="7182E9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6275145"/>
    <w:multiLevelType w:val="hybridMultilevel"/>
    <w:tmpl w:val="16702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523BB8"/>
    <w:multiLevelType w:val="hybridMultilevel"/>
    <w:tmpl w:val="8402C2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6196D85"/>
    <w:multiLevelType w:val="hybridMultilevel"/>
    <w:tmpl w:val="0324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D4F9B"/>
    <w:multiLevelType w:val="hybridMultilevel"/>
    <w:tmpl w:val="F7307542"/>
    <w:lvl w:ilvl="0" w:tplc="D5DE2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24ED9"/>
    <w:multiLevelType w:val="hybridMultilevel"/>
    <w:tmpl w:val="A234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E1D6B"/>
    <w:multiLevelType w:val="hybridMultilevel"/>
    <w:tmpl w:val="31562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75F45"/>
    <w:multiLevelType w:val="hybridMultilevel"/>
    <w:tmpl w:val="A5B4686A"/>
    <w:lvl w:ilvl="0" w:tplc="1A708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D63EC4"/>
    <w:multiLevelType w:val="hybridMultilevel"/>
    <w:tmpl w:val="099AB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608AE"/>
    <w:multiLevelType w:val="hybridMultilevel"/>
    <w:tmpl w:val="B3B83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C73E77"/>
    <w:multiLevelType w:val="hybridMultilevel"/>
    <w:tmpl w:val="23DC0B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6"/>
  </w:num>
  <w:num w:numId="4">
    <w:abstractNumId w:val="23"/>
  </w:num>
  <w:num w:numId="5">
    <w:abstractNumId w:val="38"/>
  </w:num>
  <w:num w:numId="6">
    <w:abstractNumId w:val="22"/>
  </w:num>
  <w:num w:numId="7">
    <w:abstractNumId w:val="25"/>
  </w:num>
  <w:num w:numId="8">
    <w:abstractNumId w:val="39"/>
  </w:num>
  <w:num w:numId="9">
    <w:abstractNumId w:val="30"/>
  </w:num>
  <w:num w:numId="10">
    <w:abstractNumId w:val="28"/>
  </w:num>
  <w:num w:numId="11">
    <w:abstractNumId w:val="32"/>
  </w:num>
  <w:num w:numId="12">
    <w:abstractNumId w:val="37"/>
  </w:num>
  <w:num w:numId="13">
    <w:abstractNumId w:val="24"/>
  </w:num>
  <w:num w:numId="14">
    <w:abstractNumId w:val="26"/>
  </w:num>
  <w:num w:numId="15">
    <w:abstractNumId w:val="29"/>
  </w:num>
  <w:num w:numId="16">
    <w:abstractNumId w:val="33"/>
  </w:num>
  <w:num w:numId="17">
    <w:abstractNumId w:val="31"/>
  </w:num>
  <w:num w:numId="18">
    <w:abstractNumId w:val="27"/>
  </w:num>
  <w:num w:numId="19">
    <w:abstractNumId w:val="35"/>
  </w:num>
  <w:num w:numId="20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B0"/>
    <w:rsid w:val="00004DA4"/>
    <w:rsid w:val="00007418"/>
    <w:rsid w:val="000077B7"/>
    <w:rsid w:val="0001010A"/>
    <w:rsid w:val="0001090F"/>
    <w:rsid w:val="000115D8"/>
    <w:rsid w:val="000301CC"/>
    <w:rsid w:val="00031D63"/>
    <w:rsid w:val="00041379"/>
    <w:rsid w:val="0004214E"/>
    <w:rsid w:val="0004645B"/>
    <w:rsid w:val="00055E93"/>
    <w:rsid w:val="00060104"/>
    <w:rsid w:val="0006190E"/>
    <w:rsid w:val="00063B22"/>
    <w:rsid w:val="000641B7"/>
    <w:rsid w:val="00065312"/>
    <w:rsid w:val="00074AB1"/>
    <w:rsid w:val="00082403"/>
    <w:rsid w:val="00085B15"/>
    <w:rsid w:val="00085FF3"/>
    <w:rsid w:val="000908D8"/>
    <w:rsid w:val="000A0ECD"/>
    <w:rsid w:val="000A3979"/>
    <w:rsid w:val="000A525E"/>
    <w:rsid w:val="000A67A0"/>
    <w:rsid w:val="000B3983"/>
    <w:rsid w:val="000C3EDB"/>
    <w:rsid w:val="000C7437"/>
    <w:rsid w:val="000D3A7E"/>
    <w:rsid w:val="000D581F"/>
    <w:rsid w:val="000D785A"/>
    <w:rsid w:val="000F24CF"/>
    <w:rsid w:val="000F2C4A"/>
    <w:rsid w:val="000F38AE"/>
    <w:rsid w:val="000F607E"/>
    <w:rsid w:val="0010353F"/>
    <w:rsid w:val="00105F6A"/>
    <w:rsid w:val="001063D0"/>
    <w:rsid w:val="00107258"/>
    <w:rsid w:val="00110E9B"/>
    <w:rsid w:val="00114AE9"/>
    <w:rsid w:val="00114F95"/>
    <w:rsid w:val="0014310C"/>
    <w:rsid w:val="001446C0"/>
    <w:rsid w:val="00145632"/>
    <w:rsid w:val="0015075E"/>
    <w:rsid w:val="00150F35"/>
    <w:rsid w:val="001576F8"/>
    <w:rsid w:val="00160FEC"/>
    <w:rsid w:val="00162243"/>
    <w:rsid w:val="001733FC"/>
    <w:rsid w:val="00173970"/>
    <w:rsid w:val="00182BEF"/>
    <w:rsid w:val="00183C34"/>
    <w:rsid w:val="0018670D"/>
    <w:rsid w:val="00187CE0"/>
    <w:rsid w:val="00196CE2"/>
    <w:rsid w:val="001A02D5"/>
    <w:rsid w:val="001A295C"/>
    <w:rsid w:val="001A46CB"/>
    <w:rsid w:val="001A53C9"/>
    <w:rsid w:val="001A5F53"/>
    <w:rsid w:val="001B2EE3"/>
    <w:rsid w:val="001C7CB9"/>
    <w:rsid w:val="001D3697"/>
    <w:rsid w:val="001D7EBF"/>
    <w:rsid w:val="001E128E"/>
    <w:rsid w:val="001F089B"/>
    <w:rsid w:val="0020067E"/>
    <w:rsid w:val="002008EB"/>
    <w:rsid w:val="00200B1A"/>
    <w:rsid w:val="00206319"/>
    <w:rsid w:val="00206D94"/>
    <w:rsid w:val="00211193"/>
    <w:rsid w:val="00225680"/>
    <w:rsid w:val="0022576D"/>
    <w:rsid w:val="002279BF"/>
    <w:rsid w:val="002315D4"/>
    <w:rsid w:val="00233F7D"/>
    <w:rsid w:val="00244BCA"/>
    <w:rsid w:val="00246E84"/>
    <w:rsid w:val="00247692"/>
    <w:rsid w:val="00252B2A"/>
    <w:rsid w:val="00262782"/>
    <w:rsid w:val="00263913"/>
    <w:rsid w:val="00271F3A"/>
    <w:rsid w:val="002738D1"/>
    <w:rsid w:val="0029423D"/>
    <w:rsid w:val="002974A9"/>
    <w:rsid w:val="002A240E"/>
    <w:rsid w:val="002B1E99"/>
    <w:rsid w:val="002B7AAF"/>
    <w:rsid w:val="002C20CC"/>
    <w:rsid w:val="002C474E"/>
    <w:rsid w:val="002D6828"/>
    <w:rsid w:val="002D6D6D"/>
    <w:rsid w:val="002D7020"/>
    <w:rsid w:val="002E5338"/>
    <w:rsid w:val="002F04F6"/>
    <w:rsid w:val="002F53B8"/>
    <w:rsid w:val="002F7BF5"/>
    <w:rsid w:val="00302377"/>
    <w:rsid w:val="0030343A"/>
    <w:rsid w:val="00307B33"/>
    <w:rsid w:val="00322013"/>
    <w:rsid w:val="00324408"/>
    <w:rsid w:val="00327004"/>
    <w:rsid w:val="00333B66"/>
    <w:rsid w:val="00335254"/>
    <w:rsid w:val="003471FE"/>
    <w:rsid w:val="003530E9"/>
    <w:rsid w:val="00356DC2"/>
    <w:rsid w:val="00364C09"/>
    <w:rsid w:val="00374628"/>
    <w:rsid w:val="003764C9"/>
    <w:rsid w:val="00382A75"/>
    <w:rsid w:val="00384ABC"/>
    <w:rsid w:val="00386502"/>
    <w:rsid w:val="00387923"/>
    <w:rsid w:val="00387960"/>
    <w:rsid w:val="00390B21"/>
    <w:rsid w:val="00393BEA"/>
    <w:rsid w:val="0039540B"/>
    <w:rsid w:val="003A43B1"/>
    <w:rsid w:val="003B2E06"/>
    <w:rsid w:val="003B7FED"/>
    <w:rsid w:val="003C100F"/>
    <w:rsid w:val="003C1BA2"/>
    <w:rsid w:val="003C218C"/>
    <w:rsid w:val="003C434A"/>
    <w:rsid w:val="003C79C9"/>
    <w:rsid w:val="003D1C15"/>
    <w:rsid w:val="003D20D0"/>
    <w:rsid w:val="003D61D1"/>
    <w:rsid w:val="003D7003"/>
    <w:rsid w:val="003D73EE"/>
    <w:rsid w:val="003E053A"/>
    <w:rsid w:val="003E1E42"/>
    <w:rsid w:val="003E4E8E"/>
    <w:rsid w:val="003E61DA"/>
    <w:rsid w:val="003F4C21"/>
    <w:rsid w:val="00405523"/>
    <w:rsid w:val="004142B7"/>
    <w:rsid w:val="004158CC"/>
    <w:rsid w:val="0041748D"/>
    <w:rsid w:val="004257D4"/>
    <w:rsid w:val="00430C51"/>
    <w:rsid w:val="00437940"/>
    <w:rsid w:val="00442E3E"/>
    <w:rsid w:val="00444F58"/>
    <w:rsid w:val="00451015"/>
    <w:rsid w:val="0045155B"/>
    <w:rsid w:val="00457894"/>
    <w:rsid w:val="004629D6"/>
    <w:rsid w:val="00466F9C"/>
    <w:rsid w:val="00471270"/>
    <w:rsid w:val="004838D9"/>
    <w:rsid w:val="00485531"/>
    <w:rsid w:val="00494D8D"/>
    <w:rsid w:val="004A1A4C"/>
    <w:rsid w:val="004A5735"/>
    <w:rsid w:val="004B42B0"/>
    <w:rsid w:val="004C7169"/>
    <w:rsid w:val="004D3F34"/>
    <w:rsid w:val="004E2674"/>
    <w:rsid w:val="004E3A47"/>
    <w:rsid w:val="004E5F6B"/>
    <w:rsid w:val="004F069B"/>
    <w:rsid w:val="004F67D0"/>
    <w:rsid w:val="005003EA"/>
    <w:rsid w:val="0050238A"/>
    <w:rsid w:val="00507612"/>
    <w:rsid w:val="00507CE4"/>
    <w:rsid w:val="005105DA"/>
    <w:rsid w:val="00512BC1"/>
    <w:rsid w:val="00517F84"/>
    <w:rsid w:val="0052763E"/>
    <w:rsid w:val="00530F95"/>
    <w:rsid w:val="0054234B"/>
    <w:rsid w:val="00544406"/>
    <w:rsid w:val="00550671"/>
    <w:rsid w:val="005652FD"/>
    <w:rsid w:val="005658B9"/>
    <w:rsid w:val="005659E9"/>
    <w:rsid w:val="00567607"/>
    <w:rsid w:val="00571246"/>
    <w:rsid w:val="00582622"/>
    <w:rsid w:val="00587B2D"/>
    <w:rsid w:val="005919AC"/>
    <w:rsid w:val="00594967"/>
    <w:rsid w:val="005A22AA"/>
    <w:rsid w:val="005A4CCC"/>
    <w:rsid w:val="005B0F12"/>
    <w:rsid w:val="005B323F"/>
    <w:rsid w:val="005B3848"/>
    <w:rsid w:val="005B72FC"/>
    <w:rsid w:val="005B796A"/>
    <w:rsid w:val="005C10D3"/>
    <w:rsid w:val="005C36A8"/>
    <w:rsid w:val="005D09E0"/>
    <w:rsid w:val="005D1E73"/>
    <w:rsid w:val="005D2168"/>
    <w:rsid w:val="005D31C7"/>
    <w:rsid w:val="005D4D42"/>
    <w:rsid w:val="005E0926"/>
    <w:rsid w:val="005E1EAB"/>
    <w:rsid w:val="005E3E42"/>
    <w:rsid w:val="005E508F"/>
    <w:rsid w:val="005E50D6"/>
    <w:rsid w:val="005E6703"/>
    <w:rsid w:val="005F25BA"/>
    <w:rsid w:val="005F512D"/>
    <w:rsid w:val="005F577A"/>
    <w:rsid w:val="00604ABC"/>
    <w:rsid w:val="006052A4"/>
    <w:rsid w:val="00610E97"/>
    <w:rsid w:val="006143E7"/>
    <w:rsid w:val="00616A32"/>
    <w:rsid w:val="00617A2A"/>
    <w:rsid w:val="0063440D"/>
    <w:rsid w:val="00634725"/>
    <w:rsid w:val="00636225"/>
    <w:rsid w:val="006413ED"/>
    <w:rsid w:val="0064339D"/>
    <w:rsid w:val="0065793B"/>
    <w:rsid w:val="00662AC3"/>
    <w:rsid w:val="0066347E"/>
    <w:rsid w:val="0067652C"/>
    <w:rsid w:val="00687E5C"/>
    <w:rsid w:val="00696FD2"/>
    <w:rsid w:val="006B2A68"/>
    <w:rsid w:val="006C70E5"/>
    <w:rsid w:val="006D0BF6"/>
    <w:rsid w:val="006D228B"/>
    <w:rsid w:val="006D670F"/>
    <w:rsid w:val="006E53FF"/>
    <w:rsid w:val="006E5C8A"/>
    <w:rsid w:val="006F78CD"/>
    <w:rsid w:val="006F7B22"/>
    <w:rsid w:val="0071372F"/>
    <w:rsid w:val="00714368"/>
    <w:rsid w:val="007156DB"/>
    <w:rsid w:val="007229D6"/>
    <w:rsid w:val="00724982"/>
    <w:rsid w:val="00724D57"/>
    <w:rsid w:val="007400CE"/>
    <w:rsid w:val="00746CD3"/>
    <w:rsid w:val="00752B88"/>
    <w:rsid w:val="00756F32"/>
    <w:rsid w:val="00761A77"/>
    <w:rsid w:val="00763F02"/>
    <w:rsid w:val="00764944"/>
    <w:rsid w:val="00764C88"/>
    <w:rsid w:val="00767134"/>
    <w:rsid w:val="0077246E"/>
    <w:rsid w:val="007745E6"/>
    <w:rsid w:val="00774854"/>
    <w:rsid w:val="00785E59"/>
    <w:rsid w:val="00786606"/>
    <w:rsid w:val="007959FF"/>
    <w:rsid w:val="00795D89"/>
    <w:rsid w:val="007A2C0B"/>
    <w:rsid w:val="007B60D3"/>
    <w:rsid w:val="007B77BF"/>
    <w:rsid w:val="007B7855"/>
    <w:rsid w:val="007C1B9A"/>
    <w:rsid w:val="007D0E43"/>
    <w:rsid w:val="007D5EE7"/>
    <w:rsid w:val="007E3469"/>
    <w:rsid w:val="007E66B7"/>
    <w:rsid w:val="007F135F"/>
    <w:rsid w:val="007F508D"/>
    <w:rsid w:val="007F7D3D"/>
    <w:rsid w:val="00804F6A"/>
    <w:rsid w:val="008239A8"/>
    <w:rsid w:val="00826D82"/>
    <w:rsid w:val="00826F09"/>
    <w:rsid w:val="008276D2"/>
    <w:rsid w:val="0083030C"/>
    <w:rsid w:val="0083360C"/>
    <w:rsid w:val="00844EBD"/>
    <w:rsid w:val="008450D6"/>
    <w:rsid w:val="008528BA"/>
    <w:rsid w:val="00862B67"/>
    <w:rsid w:val="008633AF"/>
    <w:rsid w:val="008704F6"/>
    <w:rsid w:val="00870E44"/>
    <w:rsid w:val="008739EF"/>
    <w:rsid w:val="00884D93"/>
    <w:rsid w:val="008875B0"/>
    <w:rsid w:val="008878E2"/>
    <w:rsid w:val="00892904"/>
    <w:rsid w:val="008933EF"/>
    <w:rsid w:val="00893989"/>
    <w:rsid w:val="008964F6"/>
    <w:rsid w:val="008A4F78"/>
    <w:rsid w:val="008A706B"/>
    <w:rsid w:val="008B207D"/>
    <w:rsid w:val="008B7B60"/>
    <w:rsid w:val="008C6A25"/>
    <w:rsid w:val="008D3B47"/>
    <w:rsid w:val="008D697E"/>
    <w:rsid w:val="008D7F67"/>
    <w:rsid w:val="008E1092"/>
    <w:rsid w:val="008E3D8E"/>
    <w:rsid w:val="008E5DDA"/>
    <w:rsid w:val="008F3E9A"/>
    <w:rsid w:val="00900140"/>
    <w:rsid w:val="009046C3"/>
    <w:rsid w:val="009066A5"/>
    <w:rsid w:val="00906F2A"/>
    <w:rsid w:val="00907BD4"/>
    <w:rsid w:val="0091357D"/>
    <w:rsid w:val="0091669A"/>
    <w:rsid w:val="0092615E"/>
    <w:rsid w:val="00927C8C"/>
    <w:rsid w:val="00932606"/>
    <w:rsid w:val="00936AF0"/>
    <w:rsid w:val="009428E7"/>
    <w:rsid w:val="00944849"/>
    <w:rsid w:val="0094506C"/>
    <w:rsid w:val="00951A9E"/>
    <w:rsid w:val="00951D1C"/>
    <w:rsid w:val="00960286"/>
    <w:rsid w:val="00967428"/>
    <w:rsid w:val="009747FF"/>
    <w:rsid w:val="00974EBD"/>
    <w:rsid w:val="00981F46"/>
    <w:rsid w:val="00993E2B"/>
    <w:rsid w:val="009A7223"/>
    <w:rsid w:val="009B1BB8"/>
    <w:rsid w:val="009B2093"/>
    <w:rsid w:val="009B245D"/>
    <w:rsid w:val="009B6837"/>
    <w:rsid w:val="009C5CB4"/>
    <w:rsid w:val="009C66CF"/>
    <w:rsid w:val="009D2D5A"/>
    <w:rsid w:val="009D53CC"/>
    <w:rsid w:val="009E05CE"/>
    <w:rsid w:val="009E35CE"/>
    <w:rsid w:val="009E7A9B"/>
    <w:rsid w:val="00A006A0"/>
    <w:rsid w:val="00A01A45"/>
    <w:rsid w:val="00A0271D"/>
    <w:rsid w:val="00A17D4E"/>
    <w:rsid w:val="00A207EB"/>
    <w:rsid w:val="00A232DC"/>
    <w:rsid w:val="00A30E9B"/>
    <w:rsid w:val="00A32692"/>
    <w:rsid w:val="00A37877"/>
    <w:rsid w:val="00A37B89"/>
    <w:rsid w:val="00A46DAD"/>
    <w:rsid w:val="00A479D4"/>
    <w:rsid w:val="00A53F46"/>
    <w:rsid w:val="00A60B0F"/>
    <w:rsid w:val="00A62AED"/>
    <w:rsid w:val="00A67D5B"/>
    <w:rsid w:val="00A772AD"/>
    <w:rsid w:val="00A8475E"/>
    <w:rsid w:val="00A84BA0"/>
    <w:rsid w:val="00A96202"/>
    <w:rsid w:val="00AB65F2"/>
    <w:rsid w:val="00AB6758"/>
    <w:rsid w:val="00AC3786"/>
    <w:rsid w:val="00AC54CD"/>
    <w:rsid w:val="00AE0B9A"/>
    <w:rsid w:val="00AE12D4"/>
    <w:rsid w:val="00AE2F47"/>
    <w:rsid w:val="00AE65A8"/>
    <w:rsid w:val="00AE7B40"/>
    <w:rsid w:val="00AF0248"/>
    <w:rsid w:val="00AF0ED9"/>
    <w:rsid w:val="00AF22C4"/>
    <w:rsid w:val="00AF5E1F"/>
    <w:rsid w:val="00B01637"/>
    <w:rsid w:val="00B0580F"/>
    <w:rsid w:val="00B117DE"/>
    <w:rsid w:val="00B16AE1"/>
    <w:rsid w:val="00B17CF9"/>
    <w:rsid w:val="00B2385E"/>
    <w:rsid w:val="00B30DFB"/>
    <w:rsid w:val="00B33A18"/>
    <w:rsid w:val="00B370B1"/>
    <w:rsid w:val="00B374F2"/>
    <w:rsid w:val="00B40AB7"/>
    <w:rsid w:val="00B410BD"/>
    <w:rsid w:val="00B6273D"/>
    <w:rsid w:val="00B670B1"/>
    <w:rsid w:val="00B761DE"/>
    <w:rsid w:val="00B7748E"/>
    <w:rsid w:val="00B82801"/>
    <w:rsid w:val="00B9040F"/>
    <w:rsid w:val="00B96D46"/>
    <w:rsid w:val="00B96EF4"/>
    <w:rsid w:val="00BA6546"/>
    <w:rsid w:val="00BB2DBB"/>
    <w:rsid w:val="00BB7373"/>
    <w:rsid w:val="00BB7C2C"/>
    <w:rsid w:val="00BC0BDB"/>
    <w:rsid w:val="00BE1CCC"/>
    <w:rsid w:val="00BE2D73"/>
    <w:rsid w:val="00BE2DD0"/>
    <w:rsid w:val="00BF087F"/>
    <w:rsid w:val="00BF1EAD"/>
    <w:rsid w:val="00C0702A"/>
    <w:rsid w:val="00C24B94"/>
    <w:rsid w:val="00C252DB"/>
    <w:rsid w:val="00C30461"/>
    <w:rsid w:val="00C352F5"/>
    <w:rsid w:val="00C37B33"/>
    <w:rsid w:val="00C405B3"/>
    <w:rsid w:val="00C406CF"/>
    <w:rsid w:val="00C567BF"/>
    <w:rsid w:val="00C665F2"/>
    <w:rsid w:val="00C7034B"/>
    <w:rsid w:val="00C71C5C"/>
    <w:rsid w:val="00C74DF9"/>
    <w:rsid w:val="00C806A3"/>
    <w:rsid w:val="00C80ED0"/>
    <w:rsid w:val="00CA29BA"/>
    <w:rsid w:val="00CA603F"/>
    <w:rsid w:val="00CB6E69"/>
    <w:rsid w:val="00CB77C6"/>
    <w:rsid w:val="00CC0DFF"/>
    <w:rsid w:val="00CC0E42"/>
    <w:rsid w:val="00CC0F0E"/>
    <w:rsid w:val="00CC5EB9"/>
    <w:rsid w:val="00CD2632"/>
    <w:rsid w:val="00CD29D0"/>
    <w:rsid w:val="00CE2376"/>
    <w:rsid w:val="00CE36CC"/>
    <w:rsid w:val="00CF56AD"/>
    <w:rsid w:val="00D04651"/>
    <w:rsid w:val="00D1060A"/>
    <w:rsid w:val="00D17226"/>
    <w:rsid w:val="00D20C1A"/>
    <w:rsid w:val="00D23BB4"/>
    <w:rsid w:val="00D24699"/>
    <w:rsid w:val="00D26925"/>
    <w:rsid w:val="00D45E62"/>
    <w:rsid w:val="00D5781D"/>
    <w:rsid w:val="00D63474"/>
    <w:rsid w:val="00D66EB1"/>
    <w:rsid w:val="00D7009D"/>
    <w:rsid w:val="00D71651"/>
    <w:rsid w:val="00D73765"/>
    <w:rsid w:val="00D75C98"/>
    <w:rsid w:val="00D80BAA"/>
    <w:rsid w:val="00D82108"/>
    <w:rsid w:val="00D826BD"/>
    <w:rsid w:val="00D86B29"/>
    <w:rsid w:val="00D90B11"/>
    <w:rsid w:val="00D93A93"/>
    <w:rsid w:val="00D9759B"/>
    <w:rsid w:val="00D978E0"/>
    <w:rsid w:val="00DA171E"/>
    <w:rsid w:val="00DA7515"/>
    <w:rsid w:val="00DB3074"/>
    <w:rsid w:val="00DB37AD"/>
    <w:rsid w:val="00DB4743"/>
    <w:rsid w:val="00DC5097"/>
    <w:rsid w:val="00DC6184"/>
    <w:rsid w:val="00DD0921"/>
    <w:rsid w:val="00DD1CC1"/>
    <w:rsid w:val="00DE00B2"/>
    <w:rsid w:val="00DE1C57"/>
    <w:rsid w:val="00DE5198"/>
    <w:rsid w:val="00DF5AD2"/>
    <w:rsid w:val="00E0254F"/>
    <w:rsid w:val="00E07D92"/>
    <w:rsid w:val="00E13BF5"/>
    <w:rsid w:val="00E30316"/>
    <w:rsid w:val="00E35B3B"/>
    <w:rsid w:val="00E401EA"/>
    <w:rsid w:val="00E409C0"/>
    <w:rsid w:val="00E43C0C"/>
    <w:rsid w:val="00E51E74"/>
    <w:rsid w:val="00E52865"/>
    <w:rsid w:val="00E52C07"/>
    <w:rsid w:val="00E5390D"/>
    <w:rsid w:val="00E554C7"/>
    <w:rsid w:val="00E64084"/>
    <w:rsid w:val="00E67B74"/>
    <w:rsid w:val="00E71AD2"/>
    <w:rsid w:val="00E72FA2"/>
    <w:rsid w:val="00E75A36"/>
    <w:rsid w:val="00E81923"/>
    <w:rsid w:val="00E85249"/>
    <w:rsid w:val="00E96176"/>
    <w:rsid w:val="00EB0F0C"/>
    <w:rsid w:val="00EB10D4"/>
    <w:rsid w:val="00EB1CF6"/>
    <w:rsid w:val="00EB2A43"/>
    <w:rsid w:val="00EB43A3"/>
    <w:rsid w:val="00EB5383"/>
    <w:rsid w:val="00EC4DAA"/>
    <w:rsid w:val="00ED0E9D"/>
    <w:rsid w:val="00ED16D4"/>
    <w:rsid w:val="00ED26BB"/>
    <w:rsid w:val="00EE2C20"/>
    <w:rsid w:val="00EE5AE8"/>
    <w:rsid w:val="00EE5CA6"/>
    <w:rsid w:val="00EF1093"/>
    <w:rsid w:val="00EF2937"/>
    <w:rsid w:val="00EF5A4D"/>
    <w:rsid w:val="00EF6B8B"/>
    <w:rsid w:val="00F00EBE"/>
    <w:rsid w:val="00F0132A"/>
    <w:rsid w:val="00F132AB"/>
    <w:rsid w:val="00F14F1B"/>
    <w:rsid w:val="00F16E56"/>
    <w:rsid w:val="00F20134"/>
    <w:rsid w:val="00F26BB1"/>
    <w:rsid w:val="00F27577"/>
    <w:rsid w:val="00F30B7C"/>
    <w:rsid w:val="00F3479E"/>
    <w:rsid w:val="00F347F8"/>
    <w:rsid w:val="00F362D3"/>
    <w:rsid w:val="00F41FE3"/>
    <w:rsid w:val="00F46072"/>
    <w:rsid w:val="00F6136A"/>
    <w:rsid w:val="00F62A5A"/>
    <w:rsid w:val="00F7122A"/>
    <w:rsid w:val="00F71C58"/>
    <w:rsid w:val="00F76044"/>
    <w:rsid w:val="00F77506"/>
    <w:rsid w:val="00F860EB"/>
    <w:rsid w:val="00F87C94"/>
    <w:rsid w:val="00F87D02"/>
    <w:rsid w:val="00F90210"/>
    <w:rsid w:val="00F90E3A"/>
    <w:rsid w:val="00F95D76"/>
    <w:rsid w:val="00F96CE7"/>
    <w:rsid w:val="00FA17FD"/>
    <w:rsid w:val="00FA29E6"/>
    <w:rsid w:val="00FB3E3F"/>
    <w:rsid w:val="00FB4BD4"/>
    <w:rsid w:val="00FC2DAD"/>
    <w:rsid w:val="00FC3392"/>
    <w:rsid w:val="00FC6449"/>
    <w:rsid w:val="00FC725F"/>
    <w:rsid w:val="00FD030A"/>
    <w:rsid w:val="00FD1BE3"/>
    <w:rsid w:val="00FD41FA"/>
    <w:rsid w:val="00FD5632"/>
    <w:rsid w:val="00FD675E"/>
    <w:rsid w:val="00FD7A66"/>
    <w:rsid w:val="00FE10A3"/>
    <w:rsid w:val="00FE459E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5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75B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875B0"/>
    <w:rPr>
      <w:color w:val="auto"/>
    </w:rPr>
  </w:style>
  <w:style w:type="paragraph" w:styleId="Stopka">
    <w:name w:val="footer"/>
    <w:basedOn w:val="Normalny"/>
    <w:link w:val="StopkaZnak"/>
    <w:uiPriority w:val="99"/>
    <w:rsid w:val="008875B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875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875B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875B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961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E0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B2E0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65312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uiPriority w:val="99"/>
    <w:unhideWhenUsed/>
    <w:rsid w:val="00826F0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724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46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246E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4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246E"/>
    <w:rPr>
      <w:rFonts w:ascii="Times New Roman" w:eastAsia="Times New Roman" w:hAnsi="Times New Roman"/>
      <w:b/>
      <w:bCs/>
      <w:lang w:eastAsia="ar-SA"/>
    </w:rPr>
  </w:style>
  <w:style w:type="paragraph" w:customStyle="1" w:styleId="default0">
    <w:name w:val="default"/>
    <w:basedOn w:val="Normalny"/>
    <w:rsid w:val="00B8280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rsid w:val="00B82801"/>
  </w:style>
  <w:style w:type="character" w:customStyle="1" w:styleId="AkapitzlistZnak">
    <w:name w:val="Akapit z listą Znak"/>
    <w:link w:val="Akapitzlist"/>
    <w:uiPriority w:val="34"/>
    <w:rsid w:val="00405523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8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158CC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158CC"/>
    <w:rPr>
      <w:vertAlign w:val="superscript"/>
    </w:rPr>
  </w:style>
  <w:style w:type="character" w:customStyle="1" w:styleId="xbe">
    <w:name w:val="_xbe"/>
    <w:basedOn w:val="Domylnaczcionkaakapitu"/>
    <w:rsid w:val="0018670D"/>
  </w:style>
  <w:style w:type="paragraph" w:styleId="NormalnyWeb">
    <w:name w:val="Normal (Web)"/>
    <w:basedOn w:val="Normalny"/>
    <w:uiPriority w:val="99"/>
    <w:semiHidden/>
    <w:unhideWhenUsed/>
    <w:rsid w:val="00CC0F0E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">
    <w:name w:val="Body Text"/>
    <w:basedOn w:val="Normalny"/>
    <w:link w:val="TekstpodstawowyZnak"/>
    <w:rsid w:val="00BE2D73"/>
    <w:pPr>
      <w:widowControl w:val="0"/>
      <w:spacing w:after="120"/>
    </w:pPr>
    <w:rPr>
      <w:rFonts w:eastAsia="HG Mincho Light J"/>
      <w:color w:val="00000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2D73"/>
    <w:rPr>
      <w:rFonts w:ascii="Times New Roman" w:eastAsia="HG Mincho Light J" w:hAnsi="Times New Roman"/>
      <w:color w:val="000000"/>
      <w:sz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D20C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5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75B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875B0"/>
    <w:rPr>
      <w:color w:val="auto"/>
    </w:rPr>
  </w:style>
  <w:style w:type="paragraph" w:styleId="Stopka">
    <w:name w:val="footer"/>
    <w:basedOn w:val="Normalny"/>
    <w:link w:val="StopkaZnak"/>
    <w:uiPriority w:val="99"/>
    <w:rsid w:val="008875B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875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875B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875B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961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E0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B2E0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65312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uiPriority w:val="99"/>
    <w:unhideWhenUsed/>
    <w:rsid w:val="00826F0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724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46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246E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4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246E"/>
    <w:rPr>
      <w:rFonts w:ascii="Times New Roman" w:eastAsia="Times New Roman" w:hAnsi="Times New Roman"/>
      <w:b/>
      <w:bCs/>
      <w:lang w:eastAsia="ar-SA"/>
    </w:rPr>
  </w:style>
  <w:style w:type="paragraph" w:customStyle="1" w:styleId="default0">
    <w:name w:val="default"/>
    <w:basedOn w:val="Normalny"/>
    <w:rsid w:val="00B8280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rsid w:val="00B82801"/>
  </w:style>
  <w:style w:type="character" w:customStyle="1" w:styleId="AkapitzlistZnak">
    <w:name w:val="Akapit z listą Znak"/>
    <w:link w:val="Akapitzlist"/>
    <w:uiPriority w:val="34"/>
    <w:rsid w:val="00405523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8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158CC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158CC"/>
    <w:rPr>
      <w:vertAlign w:val="superscript"/>
    </w:rPr>
  </w:style>
  <w:style w:type="character" w:customStyle="1" w:styleId="xbe">
    <w:name w:val="_xbe"/>
    <w:basedOn w:val="Domylnaczcionkaakapitu"/>
    <w:rsid w:val="0018670D"/>
  </w:style>
  <w:style w:type="paragraph" w:styleId="NormalnyWeb">
    <w:name w:val="Normal (Web)"/>
    <w:basedOn w:val="Normalny"/>
    <w:uiPriority w:val="99"/>
    <w:semiHidden/>
    <w:unhideWhenUsed/>
    <w:rsid w:val="00CC0F0E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">
    <w:name w:val="Body Text"/>
    <w:basedOn w:val="Normalny"/>
    <w:link w:val="TekstpodstawowyZnak"/>
    <w:rsid w:val="00BE2D73"/>
    <w:pPr>
      <w:widowControl w:val="0"/>
      <w:spacing w:after="120"/>
    </w:pPr>
    <w:rPr>
      <w:rFonts w:eastAsia="HG Mincho Light J"/>
      <w:color w:val="00000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2D73"/>
    <w:rPr>
      <w:rFonts w:ascii="Times New Roman" w:eastAsia="HG Mincho Light J" w:hAnsi="Times New Roman"/>
      <w:color w:val="000000"/>
      <w:sz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D20C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Links>
    <vt:vector size="6" baseType="variant">
      <vt:variant>
        <vt:i4>655390</vt:i4>
      </vt:variant>
      <vt:variant>
        <vt:i4>18244</vt:i4>
      </vt:variant>
      <vt:variant>
        <vt:i4>1027</vt:i4>
      </vt:variant>
      <vt:variant>
        <vt:i4>1</vt:i4>
      </vt:variant>
      <vt:variant>
        <vt:lpwstr>Logo%20TES%20JPG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Anna Zięcina</cp:lastModifiedBy>
  <cp:revision>9</cp:revision>
  <cp:lastPrinted>2017-04-25T08:40:00Z</cp:lastPrinted>
  <dcterms:created xsi:type="dcterms:W3CDTF">2018-01-08T08:58:00Z</dcterms:created>
  <dcterms:modified xsi:type="dcterms:W3CDTF">2018-01-16T09:06:00Z</dcterms:modified>
</cp:coreProperties>
</file>